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B6" w:rsidRPr="006A27B6" w:rsidRDefault="006A27B6" w:rsidP="006A27B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Министерство образования, науки и молодежной политики Краснодарского края</w:t>
      </w:r>
    </w:p>
    <w:p w:rsidR="006A27B6" w:rsidRPr="006A27B6" w:rsidRDefault="006A27B6" w:rsidP="006A27B6">
      <w:pPr>
        <w:keepNext/>
        <w:widowControl w:val="0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autoSpaceDE w:val="0"/>
        <w:autoSpaceDN w:val="0"/>
        <w:adjustRightInd w:val="0"/>
        <w:snapToGrid w:val="0"/>
        <w:spacing w:after="0" w:line="2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-8"/>
          <w:position w:val="2"/>
          <w:sz w:val="24"/>
          <w:szCs w:val="28"/>
          <w:lang w:eastAsia="ar-SA"/>
        </w:rPr>
      </w:pPr>
    </w:p>
    <w:p w:rsidR="006A27B6" w:rsidRPr="006A27B6" w:rsidRDefault="006A27B6" w:rsidP="006A27B6">
      <w:pPr>
        <w:suppressAutoHyphens/>
        <w:spacing w:after="0" w:line="240" w:lineRule="auto"/>
        <w:ind w:left="4245" w:hanging="4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6A27B6" w:rsidRPr="006A27B6" w:rsidRDefault="006A27B6" w:rsidP="006A27B6">
      <w:pPr>
        <w:suppressAutoHyphens/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кадетская школа-интернат «</w:t>
      </w:r>
      <w:proofErr w:type="spellStart"/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Тимашевский</w:t>
      </w:r>
      <w:proofErr w:type="spellEnd"/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казачий кадетский корпус» Краснодарского края</w:t>
      </w:r>
    </w:p>
    <w:p w:rsidR="006A27B6" w:rsidRPr="006A27B6" w:rsidRDefault="006A27B6" w:rsidP="006A27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6" w:rsidRPr="006A27B6" w:rsidRDefault="006A27B6" w:rsidP="006A27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6" w:rsidRPr="006A27B6" w:rsidRDefault="006A27B6" w:rsidP="006A27B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B6" w:rsidRPr="006A27B6" w:rsidRDefault="006A27B6" w:rsidP="007A73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A27B6" w:rsidRPr="006A27B6" w:rsidRDefault="006A27B6" w:rsidP="007A73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педагогического совета</w:t>
      </w:r>
    </w:p>
    <w:p w:rsidR="006A27B6" w:rsidRPr="006A27B6" w:rsidRDefault="006A27B6" w:rsidP="007A73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7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</w:t>
      </w:r>
      <w:r w:rsidR="007A73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протокол № </w:t>
      </w:r>
      <w:r w:rsidR="007A73F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A27B6" w:rsidRPr="006A27B6" w:rsidRDefault="006A27B6" w:rsidP="007A73F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90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Председатель_________ /С.И. </w:t>
      </w:r>
      <w:proofErr w:type="spellStart"/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 w:rsidRPr="006A27B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6A27B6" w:rsidRPr="006A27B6" w:rsidRDefault="006A27B6" w:rsidP="006A27B6">
      <w:pPr>
        <w:keepNext/>
        <w:suppressAutoHyphens/>
        <w:spacing w:before="240" w:after="60" w:line="240" w:lineRule="auto"/>
        <w:ind w:firstLine="5387"/>
        <w:jc w:val="center"/>
        <w:outlineLvl w:val="2"/>
        <w:rPr>
          <w:rFonts w:asciiTheme="majorHAnsi" w:eastAsiaTheme="majorEastAsia" w:hAnsiTheme="majorHAnsi" w:cstheme="majorBidi"/>
          <w:bCs/>
          <w:i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6A27B6"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</w:p>
    <w:p w:rsidR="006A27B6" w:rsidRPr="006A27B6" w:rsidRDefault="00E9430A" w:rsidP="006A27B6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</w:pPr>
      <w:r w:rsidRPr="006A27B6">
        <w:rPr>
          <w:rFonts w:ascii="Times New Roman" w:eastAsiaTheme="majorEastAsia" w:hAnsi="Times New Roman" w:cs="Times New Roman"/>
          <w:b/>
          <w:bCs/>
          <w:sz w:val="40"/>
          <w:szCs w:val="40"/>
          <w:lang w:eastAsia="ar-SA"/>
        </w:rPr>
        <w:t>РАБОЧАЯ ПРОГРАММА</w:t>
      </w:r>
    </w:p>
    <w:p w:rsidR="006A27B6" w:rsidRPr="006A27B6" w:rsidRDefault="006A27B6" w:rsidP="006A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27B6" w:rsidRPr="006A27B6" w:rsidRDefault="00BC42A5" w:rsidP="00BC42A5">
      <w:pPr>
        <w:shd w:val="clear" w:color="auto" w:fill="FFFFFF"/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                    </w:t>
      </w:r>
      <w:r w:rsidR="006A27B6" w:rsidRPr="006A27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   </w:t>
      </w:r>
      <w:r w:rsidR="006A27B6" w:rsidRPr="006A2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русскому языку</w:t>
      </w:r>
    </w:p>
    <w:p w:rsidR="006A27B6" w:rsidRPr="006A27B6" w:rsidRDefault="006A27B6" w:rsidP="006A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27B6" w:rsidRPr="006A27B6" w:rsidRDefault="006A27B6" w:rsidP="006A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образования (класс)   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основное общее образование, 7-9 классы</w:t>
      </w:r>
    </w:p>
    <w:p w:rsidR="006A27B6" w:rsidRPr="006A27B6" w:rsidRDefault="006A27B6" w:rsidP="006A27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  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340 </w:t>
      </w:r>
      <w:r w:rsidRPr="006A27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A27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6A27B6" w:rsidRPr="006A27B6" w:rsidRDefault="006A27B6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Учитель    </w:t>
      </w:r>
      <w:r w:rsidRPr="006A27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Фисенко Ирина Викторовна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B6" w:rsidRDefault="006A27B6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7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 в соответствии с требованиями ФГОС основного общего </w:t>
      </w:r>
      <w:r w:rsidR="008313B6">
        <w:rPr>
          <w:rFonts w:ascii="Times New Roman" w:hAnsi="Times New Roman" w:cs="Times New Roman"/>
          <w:sz w:val="24"/>
          <w:szCs w:val="24"/>
        </w:rPr>
        <w:t>и на основе</w:t>
      </w:r>
      <w:r w:rsidR="006455F0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образования,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  <w:r w:rsidRPr="006A27B6">
        <w:rPr>
          <w:rFonts w:ascii="Times New Roman" w:hAnsi="Times New Roman" w:cs="Times New Roman"/>
          <w:iCs/>
          <w:sz w:val="24"/>
          <w:szCs w:val="24"/>
        </w:rPr>
        <w:t>авторской программы</w:t>
      </w:r>
      <w:r w:rsidRPr="006A2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7B6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6A27B6">
        <w:rPr>
          <w:rFonts w:ascii="Times New Roman" w:hAnsi="Times New Roman" w:cs="Times New Roman"/>
          <w:sz w:val="24"/>
          <w:szCs w:val="24"/>
        </w:rPr>
        <w:t>, М.Т.</w:t>
      </w:r>
      <w:r w:rsidR="00B82FFA">
        <w:rPr>
          <w:rFonts w:ascii="Times New Roman" w:hAnsi="Times New Roman" w:cs="Times New Roman"/>
          <w:sz w:val="24"/>
          <w:szCs w:val="24"/>
        </w:rPr>
        <w:t xml:space="preserve"> </w:t>
      </w:r>
      <w:r w:rsidRPr="006A27B6">
        <w:rPr>
          <w:rFonts w:ascii="Times New Roman" w:hAnsi="Times New Roman" w:cs="Times New Roman"/>
          <w:sz w:val="24"/>
          <w:szCs w:val="24"/>
        </w:rPr>
        <w:t xml:space="preserve">Баранова, </w:t>
      </w:r>
      <w:proofErr w:type="spellStart"/>
      <w:r w:rsidRPr="006A27B6">
        <w:rPr>
          <w:rFonts w:ascii="Times New Roman" w:hAnsi="Times New Roman" w:cs="Times New Roman"/>
          <w:sz w:val="24"/>
          <w:szCs w:val="24"/>
        </w:rPr>
        <w:t>Л.А.Тростенцовой</w:t>
      </w:r>
      <w:proofErr w:type="spellEnd"/>
      <w:r w:rsidRPr="006A27B6">
        <w:rPr>
          <w:rFonts w:ascii="Times New Roman" w:hAnsi="Times New Roman" w:cs="Times New Roman"/>
          <w:sz w:val="24"/>
          <w:szCs w:val="24"/>
        </w:rPr>
        <w:t xml:space="preserve"> и др. М.: Просвещение, 201</w:t>
      </w:r>
      <w:r w:rsidR="0049287B">
        <w:rPr>
          <w:rFonts w:ascii="Times New Roman" w:hAnsi="Times New Roman" w:cs="Times New Roman"/>
          <w:sz w:val="24"/>
          <w:szCs w:val="24"/>
        </w:rPr>
        <w:t>8</w:t>
      </w:r>
      <w:r w:rsidRPr="006A27B6">
        <w:rPr>
          <w:rFonts w:ascii="Times New Roman" w:hAnsi="Times New Roman" w:cs="Times New Roman"/>
          <w:sz w:val="24"/>
          <w:szCs w:val="24"/>
        </w:rPr>
        <w:t>.</w:t>
      </w:r>
    </w:p>
    <w:p w:rsidR="00DC0CE7" w:rsidRDefault="00DC0CE7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4B" w:rsidRDefault="00480F4B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4B" w:rsidRDefault="00480F4B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F4B" w:rsidRPr="006A27B6" w:rsidRDefault="00480F4B" w:rsidP="006A27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7B6" w:rsidRPr="006A27B6" w:rsidRDefault="006A27B6" w:rsidP="006A27B6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35BE" w:rsidRDefault="00E635BE" w:rsidP="00480256">
      <w:pPr>
        <w:pStyle w:val="ac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635B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Планируемые результаты освоения предмета "Русский язык"</w:t>
      </w:r>
    </w:p>
    <w:p w:rsidR="00946185" w:rsidRPr="00310047" w:rsidRDefault="00946185" w:rsidP="003100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47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1004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BF3EBF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31004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10047">
        <w:rPr>
          <w:rFonts w:ascii="Times New Roman" w:hAnsi="Times New Roman" w:cs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46185" w:rsidRPr="00310047" w:rsidRDefault="00946185" w:rsidP="00310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185" w:rsidRPr="00310047" w:rsidRDefault="00946185" w:rsidP="0031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04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10047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деятельности: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10047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310047">
        <w:rPr>
          <w:rFonts w:ascii="Times New Roman" w:hAnsi="Times New Roman" w:cs="Times New Roman"/>
          <w:i/>
          <w:sz w:val="28"/>
          <w:szCs w:val="28"/>
        </w:rPr>
        <w:t xml:space="preserve"> и чтение: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владение разными видами чтения (поисковым, просмотровым, ознакомительным, изучающим) текстов разных стилей и жанров;</w:t>
      </w:r>
    </w:p>
    <w:p w:rsidR="00C25F99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 xml:space="preserve">- адекватное восприятие на слух текстов разных стилей и жанров; владение разными видами </w:t>
      </w:r>
      <w:proofErr w:type="spellStart"/>
      <w:r w:rsidRPr="0031004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10047">
        <w:rPr>
          <w:rFonts w:ascii="Times New Roman" w:hAnsi="Times New Roman" w:cs="Times New Roman"/>
          <w:sz w:val="28"/>
          <w:szCs w:val="28"/>
        </w:rPr>
        <w:t xml:space="preserve"> (выборочным, ознакомительным, детальным);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 xml:space="preserve">-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31004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10047">
        <w:rPr>
          <w:rFonts w:ascii="Times New Roman" w:hAnsi="Times New Roman" w:cs="Times New Roman"/>
          <w:sz w:val="28"/>
          <w:szCs w:val="28"/>
        </w:rPr>
        <w:t>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lastRenderedPageBreak/>
        <w:t xml:space="preserve">- 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047">
        <w:rPr>
          <w:rFonts w:ascii="Times New Roman" w:hAnsi="Times New Roman" w:cs="Times New Roman"/>
          <w:i/>
          <w:sz w:val="28"/>
          <w:szCs w:val="28"/>
        </w:rPr>
        <w:t>говорение и письмо: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31004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10047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047">
        <w:rPr>
          <w:rFonts w:ascii="Times New Roman" w:hAnsi="Times New Roman" w:cs="Times New Roman"/>
          <w:sz w:val="28"/>
          <w:szCs w:val="28"/>
        </w:rPr>
        <w:t>-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-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lastRenderedPageBreak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10047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310047">
        <w:rPr>
          <w:rFonts w:ascii="Times New Roman" w:hAnsi="Times New Roman" w:cs="Times New Roman"/>
          <w:sz w:val="28"/>
          <w:szCs w:val="28"/>
        </w:rPr>
        <w:t xml:space="preserve"> уровне (на уроках иностранного языка, литературы и др.);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46185" w:rsidRPr="00310047" w:rsidRDefault="00946185" w:rsidP="003100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185" w:rsidRPr="00310047" w:rsidRDefault="00946185" w:rsidP="00310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047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047"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310047">
        <w:rPr>
          <w:rFonts w:ascii="Times New Roman" w:hAnsi="Times New Roman" w:cs="Times New Roman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lastRenderedPageBreak/>
        <w:t>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46185" w:rsidRPr="00310047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46185" w:rsidRDefault="00946185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47">
        <w:rPr>
          <w:rFonts w:ascii="Times New Roman" w:hAnsi="Times New Roman" w:cs="Times New Roman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626342" w:rsidRPr="00310047" w:rsidRDefault="00626342" w:rsidP="00310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7E3" w:rsidRPr="008C5EAF" w:rsidRDefault="00B877E3" w:rsidP="00B877E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287934277"/>
      <w:bookmarkStart w:id="1" w:name="_Toc414553134"/>
      <w:bookmarkStart w:id="2" w:name="_Toc287551922"/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Выпускник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научится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0"/>
      <w:bookmarkEnd w:id="1"/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 xml:space="preserve">владеть различными видами </w:t>
      </w:r>
      <w:proofErr w:type="spellStart"/>
      <w:r w:rsidRPr="00B877E3">
        <w:rPr>
          <w:rFonts w:ascii="Times New Roman" w:hAnsi="Times New Roman"/>
          <w:sz w:val="28"/>
          <w:szCs w:val="28"/>
          <w:lang w:val="ru-RU"/>
        </w:rPr>
        <w:t>аудирования</w:t>
      </w:r>
      <w:proofErr w:type="spellEnd"/>
      <w:r w:rsidRPr="00B877E3">
        <w:rPr>
          <w:rFonts w:ascii="Times New Roman" w:hAnsi="Times New Roman"/>
          <w:sz w:val="28"/>
          <w:szCs w:val="28"/>
          <w:lang w:val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 xml:space="preserve">участвовать в диалогическом и </w:t>
      </w:r>
      <w:proofErr w:type="spellStart"/>
      <w:r w:rsidRPr="00B877E3">
        <w:rPr>
          <w:rFonts w:ascii="Times New Roman" w:hAnsi="Times New Roman"/>
          <w:sz w:val="28"/>
          <w:szCs w:val="28"/>
          <w:lang w:val="ru-RU"/>
        </w:rPr>
        <w:t>полилогическом</w:t>
      </w:r>
      <w:proofErr w:type="spellEnd"/>
      <w:r w:rsidRPr="00B877E3">
        <w:rPr>
          <w:rFonts w:ascii="Times New Roman" w:hAnsi="Times New Roman"/>
          <w:sz w:val="28"/>
          <w:szCs w:val="28"/>
          <w:lang w:val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использовать знание алфавита при поиске информации;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различать значимые и незначимые единицы языка;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lastRenderedPageBreak/>
        <w:t>проводить фонетический и орфоэпический анализ слова;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членить слова на слоги и правильно их переносить;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проводить морфемный и словообразовательный анализ слов;</w:t>
      </w:r>
    </w:p>
    <w:p w:rsidR="00B877E3" w:rsidRPr="000D61D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лексический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анализ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слова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опознавать самостоятельные части речи и их формы, а также служебные части речи и междометия;</w:t>
      </w:r>
    </w:p>
    <w:p w:rsidR="00B877E3" w:rsidRPr="000D61D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проводить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морфологический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анализ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слова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 xml:space="preserve">применять знания и умения по </w:t>
      </w:r>
      <w:proofErr w:type="spellStart"/>
      <w:r w:rsidRPr="00B877E3">
        <w:rPr>
          <w:rFonts w:ascii="Times New Roman" w:hAnsi="Times New Roman"/>
          <w:sz w:val="28"/>
          <w:szCs w:val="28"/>
          <w:lang w:val="ru-RU"/>
        </w:rPr>
        <w:t>морфемике</w:t>
      </w:r>
      <w:proofErr w:type="spellEnd"/>
      <w:r w:rsidRPr="00B877E3">
        <w:rPr>
          <w:rFonts w:ascii="Times New Roman" w:hAnsi="Times New Roman"/>
          <w:sz w:val="28"/>
          <w:szCs w:val="28"/>
          <w:lang w:val="ru-RU"/>
        </w:rPr>
        <w:t xml:space="preserve"> и словообразованию при проведении морфологического анализа слов;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опознавать основные единицы синтаксиса (словосочетание, предложение, текст);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877E3" w:rsidRPr="000D61D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находить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грамматическую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основу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предложения</w:t>
      </w:r>
      <w:proofErr w:type="spellEnd"/>
      <w:r w:rsidRPr="000D61DF">
        <w:rPr>
          <w:rFonts w:ascii="Times New Roman" w:hAnsi="Times New Roman"/>
          <w:sz w:val="28"/>
          <w:szCs w:val="28"/>
        </w:rPr>
        <w:t>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распознавать главные и второстепенные члены предложения;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опознавать предложения простые и сложные, предложения осложненной структуры;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проводить синтаксический анализ словосочетания и предложения;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соблюдать основные языковые нормы в устной и письменной речи;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 xml:space="preserve">опираться на фонетический, морфемный, словообразовательный и морфологический анализ в практике </w:t>
      </w:r>
      <w:r w:rsidRPr="00B877E3">
        <w:rPr>
          <w:rFonts w:ascii="Times New Roman" w:hAnsi="Times New Roman"/>
          <w:sz w:val="28"/>
          <w:szCs w:val="28"/>
          <w:lang w:val="ru-RU"/>
        </w:rPr>
        <w:lastRenderedPageBreak/>
        <w:t>правописания;</w:t>
      </w:r>
    </w:p>
    <w:p w:rsidR="00B877E3" w:rsidRP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77E3">
        <w:rPr>
          <w:rFonts w:ascii="Times New Roman" w:hAnsi="Times New Roman"/>
          <w:sz w:val="28"/>
          <w:szCs w:val="28"/>
          <w:lang w:val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877E3" w:rsidRPr="000D61D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D61DF">
        <w:rPr>
          <w:rFonts w:ascii="Times New Roman" w:hAnsi="Times New Roman"/>
          <w:sz w:val="28"/>
          <w:szCs w:val="28"/>
        </w:rPr>
        <w:t>использовать</w:t>
      </w:r>
      <w:proofErr w:type="spellEnd"/>
      <w:proofErr w:type="gram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орфографические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1DF">
        <w:rPr>
          <w:rFonts w:ascii="Times New Roman" w:hAnsi="Times New Roman"/>
          <w:sz w:val="28"/>
          <w:szCs w:val="28"/>
        </w:rPr>
        <w:t>словари</w:t>
      </w:r>
      <w:proofErr w:type="spellEnd"/>
      <w:r w:rsidRPr="000D61DF">
        <w:rPr>
          <w:rFonts w:ascii="Times New Roman" w:hAnsi="Times New Roman"/>
          <w:sz w:val="28"/>
          <w:szCs w:val="28"/>
        </w:rPr>
        <w:t>.</w:t>
      </w:r>
    </w:p>
    <w:p w:rsidR="00B877E3" w:rsidRPr="008C5EAF" w:rsidRDefault="00B877E3" w:rsidP="008C5EAF">
      <w:pPr>
        <w:pStyle w:val="2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4553135"/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Выпускник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получит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возможность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C5EAF">
        <w:rPr>
          <w:rFonts w:ascii="Times New Roman" w:hAnsi="Times New Roman" w:cs="Times New Roman"/>
          <w:color w:val="auto"/>
          <w:sz w:val="28"/>
          <w:szCs w:val="28"/>
        </w:rPr>
        <w:t>научиться</w:t>
      </w:r>
      <w:proofErr w:type="spellEnd"/>
      <w:r w:rsidRPr="008C5EAF">
        <w:rPr>
          <w:rFonts w:ascii="Times New Roman" w:hAnsi="Times New Roman" w:cs="Times New Roman"/>
          <w:color w:val="auto"/>
          <w:sz w:val="28"/>
          <w:szCs w:val="28"/>
        </w:rPr>
        <w:t>:</w:t>
      </w:r>
      <w:bookmarkEnd w:id="3"/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 xml:space="preserve">опознавать различные выразительные средства языка; 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5EAF">
        <w:rPr>
          <w:rFonts w:ascii="Times New Roman" w:hAnsi="Times New Roman" w:cs="Times New Roman"/>
          <w:sz w:val="28"/>
          <w:szCs w:val="28"/>
          <w:lang w:val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характеризовать словообразовательные цепочки и словообразовательные гнезда;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использовать этимологические данные для объяснения правописания и лексического значения слова;</w:t>
      </w:r>
    </w:p>
    <w:p w:rsidR="00B877E3" w:rsidRPr="008C5EAF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877E3" w:rsidRDefault="00B877E3" w:rsidP="008C5EAF">
      <w:pPr>
        <w:pStyle w:val="ac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5EAF">
        <w:rPr>
          <w:rFonts w:ascii="Times New Roman" w:hAnsi="Times New Roman" w:cs="Times New Roman"/>
          <w:sz w:val="28"/>
          <w:szCs w:val="28"/>
          <w:lang w:val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80F4B" w:rsidRDefault="00480F4B" w:rsidP="00480F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F4B" w:rsidRDefault="00480F4B" w:rsidP="00480F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F4B" w:rsidRDefault="00480F4B" w:rsidP="00480F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F4B" w:rsidRPr="00480F4B" w:rsidRDefault="00480F4B" w:rsidP="00480F4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1A8" w:rsidRDefault="00BF51A8" w:rsidP="00BF51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51A8" w:rsidRDefault="00BF51A8" w:rsidP="00D5204D">
      <w:pPr>
        <w:pStyle w:val="ac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204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СОДЕРЖАНИЕ УЧЕБНОГО ПРЕДМЕТА «РУССКИЙ ЯЗЫК»</w:t>
      </w:r>
    </w:p>
    <w:p w:rsidR="00DB346D" w:rsidRPr="00D5204D" w:rsidRDefault="00DB346D" w:rsidP="00A23D7C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346D" w:rsidRPr="00DB346D" w:rsidRDefault="009C0125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4" w:name="_Toc287934280"/>
      <w:bookmarkStart w:id="5" w:name="_Toc414553182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4"/>
      <w:bookmarkEnd w:id="5"/>
      <w:r w:rsidR="00DB346D"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коммуникативной комп</w:t>
      </w:r>
      <w:r w:rsidR="00DB346D"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DB346D"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тенции.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1. Речь и речевое общение</w:t>
      </w:r>
    </w:p>
    <w:p w:rsidR="00DB346D" w:rsidRPr="00DB346D" w:rsidRDefault="00DB346D" w:rsidP="00DB346D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ды.</w:t>
      </w:r>
    </w:p>
    <w:p w:rsidR="00DB346D" w:rsidRPr="00DB346D" w:rsidRDefault="00DB346D" w:rsidP="00DB346D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Осознание основных особенностей устной и письменной речи; анализ образцов ус</w:t>
      </w:r>
      <w:r w:rsidRPr="00DB346D">
        <w:rPr>
          <w:rFonts w:ascii="Times New Roman" w:hAnsi="Times New Roman" w:cs="Times New Roman"/>
          <w:sz w:val="28"/>
          <w:szCs w:val="28"/>
        </w:rPr>
        <w:t>т</w:t>
      </w:r>
      <w:r w:rsidRPr="00DB346D">
        <w:rPr>
          <w:rFonts w:ascii="Times New Roman" w:hAnsi="Times New Roman" w:cs="Times New Roman"/>
          <w:sz w:val="28"/>
          <w:szCs w:val="28"/>
        </w:rPr>
        <w:t>ной и письменной речи. Различе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</w:t>
      </w:r>
      <w:r w:rsidRPr="00DB346D">
        <w:rPr>
          <w:rFonts w:ascii="Times New Roman" w:hAnsi="Times New Roman" w:cs="Times New Roman"/>
          <w:sz w:val="28"/>
          <w:szCs w:val="28"/>
        </w:rPr>
        <w:t>з</w:t>
      </w:r>
      <w:r w:rsidRPr="00DB346D">
        <w:rPr>
          <w:rFonts w:ascii="Times New Roman" w:hAnsi="Times New Roman" w:cs="Times New Roman"/>
          <w:sz w:val="28"/>
          <w:szCs w:val="28"/>
        </w:rPr>
        <w:t>лич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ных целей и мотивов говорящего в разных ситуациях общения. Владение нормами реч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вого поведения в типичных ситуаци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ях формального и неформального межличностного общ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2. Речевая деятельность</w:t>
      </w:r>
    </w:p>
    <w:p w:rsidR="00DB346D" w:rsidRPr="00DB346D" w:rsidRDefault="00DB346D" w:rsidP="00DB346D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 xml:space="preserve">Виды речевой деятельности: чтение,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(слушание), говорение, письмо.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, говорения и письма.</w:t>
      </w:r>
    </w:p>
    <w:p w:rsidR="00DB346D" w:rsidRPr="00DB346D" w:rsidRDefault="00DB346D" w:rsidP="00DB346D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7"/>
          <w:sz w:val="28"/>
          <w:szCs w:val="28"/>
        </w:rPr>
        <w:t xml:space="preserve">2. </w:t>
      </w:r>
      <w:r w:rsidRPr="00DB346D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деятельности. Адекватное понимание осно</w:t>
      </w:r>
      <w:r w:rsidRPr="00DB346D">
        <w:rPr>
          <w:rFonts w:ascii="Times New Roman" w:hAnsi="Times New Roman" w:cs="Times New Roman"/>
          <w:sz w:val="28"/>
          <w:szCs w:val="28"/>
        </w:rPr>
        <w:t>в</w:t>
      </w:r>
      <w:r w:rsidRPr="00DB346D">
        <w:rPr>
          <w:rFonts w:ascii="Times New Roman" w:hAnsi="Times New Roman" w:cs="Times New Roman"/>
          <w:sz w:val="28"/>
          <w:szCs w:val="28"/>
        </w:rPr>
        <w:t>ной и дополнительной информации текста, воспринимаемого зрительно или на слух. Передача содержания прочитанного или прослуша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ного текста в сжатом или развёрнутом виде в соответствии с ситуацией речевого общения. Овладение практ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ческими умениями просмотрового, ознакомительного, изучающего чтения, приём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ми работы с учебной книгой и другими информационными ис</w:t>
      </w:r>
      <w:r w:rsidRPr="00DB346D">
        <w:rPr>
          <w:rFonts w:ascii="Times New Roman" w:hAnsi="Times New Roman" w:cs="Times New Roman"/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. Изложение содержания прослушанного или прочитанного текста (подробное, сжатое, в</w:t>
      </w:r>
      <w:r w:rsidRPr="00DB346D">
        <w:rPr>
          <w:rFonts w:ascii="Times New Roman" w:hAnsi="Times New Roman" w:cs="Times New Roman"/>
          <w:sz w:val="28"/>
          <w:szCs w:val="28"/>
        </w:rPr>
        <w:t>ы</w:t>
      </w:r>
      <w:r w:rsidRPr="00DB346D">
        <w:rPr>
          <w:rFonts w:ascii="Times New Roman" w:hAnsi="Times New Roman" w:cs="Times New Roman"/>
          <w:sz w:val="28"/>
          <w:szCs w:val="28"/>
        </w:rPr>
        <w:t>борочное).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 диалогич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ских высказываний разной коммуникативной направленности с учётом целей и ситуации общения. Отбор и систематизация материала на опред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лённую тему; поиск, анализ и преобразование информации, извлечённой из раз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3. Текст</w:t>
      </w:r>
    </w:p>
    <w:p w:rsidR="00DB346D" w:rsidRPr="00DB346D" w:rsidRDefault="00DB346D" w:rsidP="00DB346D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DB346D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, смысловая цельность, свя</w:t>
      </w:r>
      <w:r w:rsidRPr="00DB346D">
        <w:rPr>
          <w:rFonts w:ascii="Times New Roman" w:hAnsi="Times New Roman" w:cs="Times New Roman"/>
          <w:sz w:val="28"/>
          <w:szCs w:val="28"/>
        </w:rPr>
        <w:t>з</w:t>
      </w:r>
      <w:r w:rsidRPr="00DB346D">
        <w:rPr>
          <w:rFonts w:ascii="Times New Roman" w:hAnsi="Times New Roman" w:cs="Times New Roman"/>
          <w:sz w:val="28"/>
          <w:szCs w:val="28"/>
        </w:rPr>
        <w:t xml:space="preserve">ность). Тема, основная мысль текста.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но-стилистического членения текста.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Функционально-смысловые типы речи: описание, повество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DB346D" w:rsidRPr="00DB346D" w:rsidRDefault="00DB346D" w:rsidP="00DB346D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DB346D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мысли, структуры, прина</w:t>
      </w:r>
      <w:r w:rsidRPr="00DB346D">
        <w:rPr>
          <w:rFonts w:ascii="Times New Roman" w:hAnsi="Times New Roman" w:cs="Times New Roman"/>
          <w:sz w:val="28"/>
          <w:szCs w:val="28"/>
        </w:rPr>
        <w:t>д</w:t>
      </w:r>
      <w:r w:rsidRPr="00DB346D">
        <w:rPr>
          <w:rFonts w:ascii="Times New Roman" w:hAnsi="Times New Roman" w:cs="Times New Roman"/>
          <w:sz w:val="28"/>
          <w:szCs w:val="28"/>
        </w:rPr>
        <w:t>лежности к функционально-смысловому типу речи. Деление текста на см</w:t>
      </w:r>
      <w:r w:rsidRPr="00DB346D">
        <w:rPr>
          <w:rFonts w:ascii="Times New Roman" w:hAnsi="Times New Roman" w:cs="Times New Roman"/>
          <w:sz w:val="28"/>
          <w:szCs w:val="28"/>
        </w:rPr>
        <w:t>ы</w:t>
      </w:r>
      <w:r w:rsidRPr="00DB346D">
        <w:rPr>
          <w:rFonts w:ascii="Times New Roman" w:hAnsi="Times New Roman" w:cs="Times New Roman"/>
          <w:sz w:val="28"/>
          <w:szCs w:val="28"/>
        </w:rPr>
        <w:t>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DB346D">
        <w:rPr>
          <w:rFonts w:ascii="Times New Roman" w:hAnsi="Times New Roman" w:cs="Times New Roman"/>
          <w:sz w:val="28"/>
          <w:szCs w:val="28"/>
        </w:rPr>
        <w:t>ависим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сти от цели, темы, основной мысли и ситуации общения. Создание текстов разли</w:t>
      </w:r>
      <w:r w:rsidRPr="00DB346D">
        <w:rPr>
          <w:rFonts w:ascii="Times New Roman" w:hAnsi="Times New Roman" w:cs="Times New Roman"/>
          <w:sz w:val="28"/>
          <w:szCs w:val="28"/>
        </w:rPr>
        <w:t>ч</w:t>
      </w:r>
      <w:r w:rsidRPr="00DB346D">
        <w:rPr>
          <w:rFonts w:ascii="Times New Roman" w:hAnsi="Times New Roman" w:cs="Times New Roman"/>
          <w:sz w:val="28"/>
          <w:szCs w:val="28"/>
        </w:rPr>
        <w:t>ного типа, стиля, жанра. Соблюдение норм построения текста (логичность, послед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вательность, связность, соответствие теме и др.). Оценивание и редактирование устного и письме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ного речевого высказывания.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4. Функциональные разновидности языка</w:t>
      </w:r>
    </w:p>
    <w:p w:rsidR="00DB346D" w:rsidRPr="00DB346D" w:rsidRDefault="00DB346D" w:rsidP="00DB346D">
      <w:pPr>
        <w:shd w:val="clear" w:color="auto" w:fill="FFFFFF"/>
        <w:tabs>
          <w:tab w:val="left" w:pos="58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тературы.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лового (расписка, дов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ренность, заявление) стилей, разговор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  <w:proofErr w:type="gramEnd"/>
    </w:p>
    <w:p w:rsidR="00DB346D" w:rsidRPr="00DB346D" w:rsidRDefault="00DB346D" w:rsidP="00DB346D">
      <w:pPr>
        <w:widowControl w:val="0"/>
        <w:numPr>
          <w:ilvl w:val="0"/>
          <w:numId w:val="2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Установление принадлежности текста к определённой функциональной разновидн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 xml:space="preserve">сти языка. 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повествование, описание, рассуждение.</w:t>
      </w:r>
      <w:proofErr w:type="gramEnd"/>
      <w:r w:rsidRPr="00DB346D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</w:t>
      </w:r>
      <w:r w:rsidRPr="00DB346D">
        <w:rPr>
          <w:rFonts w:ascii="Times New Roman" w:hAnsi="Times New Roman" w:cs="Times New Roman"/>
          <w:sz w:val="28"/>
          <w:szCs w:val="28"/>
        </w:rPr>
        <w:t>б</w:t>
      </w:r>
      <w:r w:rsidRPr="00DB346D">
        <w:rPr>
          <w:rFonts w:ascii="Times New Roman" w:hAnsi="Times New Roman" w:cs="Times New Roman"/>
          <w:sz w:val="28"/>
          <w:szCs w:val="28"/>
        </w:rPr>
        <w:t>щениями, докладом.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языковой и лингвистической (яз</w:t>
      </w: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ы</w:t>
      </w: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коведческой) компетенций.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5. Общие сведения о языке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1. Русский язык — национальный язык русского народа государственный язык Российской Федерации и язык межнационального общения. Русский язык в совр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менном мире.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336.25pt,223.2pt" to="336.25pt,233.3pt" o:allowincell="f" strokeweight=".25pt">
            <w10:wrap anchorx="margin"/>
          </v:line>
        </w:pict>
      </w:r>
      <w:r w:rsidRPr="00DB346D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рославянского (церковносл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вянского) языка в развитии рус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ского языка.</w:t>
      </w:r>
    </w:p>
    <w:p w:rsidR="00DB346D" w:rsidRPr="00DB346D" w:rsidRDefault="00DB346D" w:rsidP="00DB346D">
      <w:pPr>
        <w:shd w:val="clear" w:color="auto" w:fill="FFFFFF"/>
        <w:tabs>
          <w:tab w:val="left" w:pos="33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совр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менного русского языка: литературный язык, диалекты, просторечие, профессиональные разнови</w:t>
      </w:r>
      <w:r w:rsidRPr="00DB346D">
        <w:rPr>
          <w:rFonts w:ascii="Times New Roman" w:hAnsi="Times New Roman" w:cs="Times New Roman"/>
          <w:sz w:val="28"/>
          <w:szCs w:val="28"/>
        </w:rPr>
        <w:t>д</w:t>
      </w:r>
      <w:r w:rsidRPr="00DB346D">
        <w:rPr>
          <w:rFonts w:ascii="Times New Roman" w:hAnsi="Times New Roman" w:cs="Times New Roman"/>
          <w:sz w:val="28"/>
          <w:szCs w:val="28"/>
        </w:rPr>
        <w:t>ности, жаргон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</w:t>
      </w:r>
      <w:r w:rsidRPr="00DB346D">
        <w:rPr>
          <w:rFonts w:ascii="Times New Roman" w:hAnsi="Times New Roman" w:cs="Times New Roman"/>
          <w:sz w:val="28"/>
          <w:szCs w:val="28"/>
        </w:rPr>
        <w:t>ь</w:t>
      </w:r>
      <w:r w:rsidRPr="00DB346D">
        <w:rPr>
          <w:rFonts w:ascii="Times New Roman" w:hAnsi="Times New Roman" w:cs="Times New Roman"/>
          <w:sz w:val="28"/>
          <w:szCs w:val="28"/>
        </w:rPr>
        <w:t>ные средства русского языка.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Лингвистика как наука о языке.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ном мире.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лектами, просторечием, пр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фессиональными разновидностя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ми языка, жаргоном.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</w:t>
      </w:r>
      <w:r w:rsidRPr="00DB346D">
        <w:rPr>
          <w:rFonts w:ascii="Times New Roman" w:hAnsi="Times New Roman" w:cs="Times New Roman"/>
          <w:sz w:val="28"/>
          <w:szCs w:val="28"/>
        </w:rPr>
        <w:t>с</w:t>
      </w:r>
      <w:r w:rsidRPr="00DB346D">
        <w:rPr>
          <w:rFonts w:ascii="Times New Roman" w:hAnsi="Times New Roman" w:cs="Times New Roman"/>
          <w:sz w:val="28"/>
          <w:szCs w:val="28"/>
        </w:rPr>
        <w:t>пользованием изобразительных средств языка в художественных текстах.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6. Фонетика и орфоэпия</w:t>
      </w:r>
    </w:p>
    <w:p w:rsidR="00DB346D" w:rsidRPr="00DB346D" w:rsidRDefault="00DB346D" w:rsidP="00DB346D">
      <w:pPr>
        <w:shd w:val="clear" w:color="auto" w:fill="FFFFFF"/>
        <w:tabs>
          <w:tab w:val="left" w:pos="56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>Фонетика как раздел лингвистики.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ние звуков в речевом потоке. Эле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рение.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Орфоэпия как раздел лингвистики. Основные правила но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рмативного произн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шения и ударения.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DB346D" w:rsidRPr="00DB346D" w:rsidRDefault="00DB346D" w:rsidP="00DB346D">
      <w:pPr>
        <w:shd w:val="clear" w:color="auto" w:fill="FFFFFF"/>
        <w:tabs>
          <w:tab w:val="left" w:pos="5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DB346D">
        <w:rPr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ческого разбора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</w:t>
      </w:r>
      <w:r w:rsidRPr="00DB346D">
        <w:rPr>
          <w:rFonts w:ascii="Times New Roman" w:hAnsi="Times New Roman" w:cs="Times New Roman"/>
          <w:sz w:val="28"/>
          <w:szCs w:val="28"/>
        </w:rPr>
        <w:t>к</w:t>
      </w:r>
      <w:r w:rsidRPr="00DB346D">
        <w:rPr>
          <w:rFonts w:ascii="Times New Roman" w:hAnsi="Times New Roman" w:cs="Times New Roman"/>
          <w:sz w:val="28"/>
          <w:szCs w:val="28"/>
        </w:rPr>
        <w:t>тике.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произносительной кул</w:t>
      </w:r>
      <w:r w:rsidRPr="00DB346D">
        <w:rPr>
          <w:rFonts w:ascii="Times New Roman" w:hAnsi="Times New Roman" w:cs="Times New Roman"/>
          <w:sz w:val="28"/>
          <w:szCs w:val="28"/>
        </w:rPr>
        <w:t>ь</w:t>
      </w:r>
      <w:r w:rsidRPr="00DB346D">
        <w:rPr>
          <w:rFonts w:ascii="Times New Roman" w:hAnsi="Times New Roman" w:cs="Times New Roman"/>
          <w:sz w:val="28"/>
          <w:szCs w:val="28"/>
        </w:rPr>
        <w:t>турой.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7. Графика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ных. Способы обозначения [</w:t>
      </w:r>
      <w:r w:rsidRPr="00DB346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B346D">
        <w:rPr>
          <w:rFonts w:ascii="Times New Roman" w:hAnsi="Times New Roman" w:cs="Times New Roman"/>
          <w:sz w:val="28"/>
          <w:szCs w:val="28"/>
        </w:rPr>
        <w:t>'].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</w:t>
      </w:r>
      <w:r w:rsidRPr="00DB346D">
        <w:rPr>
          <w:rFonts w:ascii="Times New Roman" w:hAnsi="Times New Roman" w:cs="Times New Roman"/>
          <w:sz w:val="28"/>
          <w:szCs w:val="28"/>
        </w:rPr>
        <w:t>к</w:t>
      </w:r>
      <w:r w:rsidRPr="00DB346D">
        <w:rPr>
          <w:rFonts w:ascii="Times New Roman" w:hAnsi="Times New Roman" w:cs="Times New Roman"/>
          <w:sz w:val="28"/>
          <w:szCs w:val="28"/>
        </w:rPr>
        <w:t xml:space="preserve">лопедиях, в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СМС-сообщениях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proofErr w:type="spellStart"/>
      <w:r w:rsidRPr="00DB346D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DB346D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Словообразующие и формообразующие морфемы. Оконча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ние как формообр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зующая морфема.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согласных в корнях слов. Вар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анты морфем.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Возможность исторических изменений в структуре слова Понятие об этимол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гии. Этимологический словарь.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(производящая) основа и слов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образующая морфема.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Основные способы образования слов: приставочный, суффиксальный, прист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 xml:space="preserve">вочно-суффиксальный,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, сложение и его виды; переход слова из о</w:t>
      </w:r>
      <w:r w:rsidRPr="00DB346D">
        <w:rPr>
          <w:rFonts w:ascii="Times New Roman" w:hAnsi="Times New Roman" w:cs="Times New Roman"/>
          <w:sz w:val="28"/>
          <w:szCs w:val="28"/>
        </w:rPr>
        <w:t>д</w:t>
      </w:r>
      <w:r w:rsidRPr="00DB346D">
        <w:rPr>
          <w:rFonts w:ascii="Times New Roman" w:hAnsi="Times New Roman" w:cs="Times New Roman"/>
          <w:sz w:val="28"/>
          <w:szCs w:val="28"/>
        </w:rPr>
        <w:t>ной части речи в дру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гую; сращение сочетания слов в слово. Словообразовательная пара, словообразовательная цепочка. Словообразовател</w:t>
      </w:r>
      <w:r w:rsidRPr="00DB346D">
        <w:rPr>
          <w:rFonts w:ascii="Times New Roman" w:hAnsi="Times New Roman" w:cs="Times New Roman"/>
          <w:sz w:val="28"/>
          <w:szCs w:val="28"/>
        </w:rPr>
        <w:t>ь</w:t>
      </w:r>
      <w:r w:rsidRPr="00DB346D">
        <w:rPr>
          <w:rFonts w:ascii="Times New Roman" w:hAnsi="Times New Roman" w:cs="Times New Roman"/>
          <w:sz w:val="28"/>
          <w:szCs w:val="28"/>
        </w:rPr>
        <w:t>ное гнездо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DB346D">
        <w:rPr>
          <w:rFonts w:ascii="Times New Roman" w:hAnsi="Times New Roman" w:cs="Times New Roman"/>
          <w:sz w:val="28"/>
          <w:szCs w:val="28"/>
        </w:rPr>
        <w:t xml:space="preserve"> Осмысление морфемы как значимой единицы языка Осознание роли морфем в пр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 xml:space="preserve">цессах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>- и словообразования.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построение словообразов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тельных цепочек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сания.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мологического слов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рей при решении разнообразных учебных задач.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9. Лексикология и фразеология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1. Лексикология как раздел лингвистики. Слово как единица языка. Лексическое зн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чение слова.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Однозначные и многозначные слова; прямое и переносное  значения слова. Перено</w:t>
      </w:r>
      <w:r w:rsidRPr="00DB346D">
        <w:rPr>
          <w:rFonts w:ascii="Times New Roman" w:hAnsi="Times New Roman" w:cs="Times New Roman"/>
          <w:sz w:val="28"/>
          <w:szCs w:val="28"/>
        </w:rPr>
        <w:t>с</w:t>
      </w:r>
      <w:r w:rsidRPr="00DB346D">
        <w:rPr>
          <w:rFonts w:ascii="Times New Roman" w:hAnsi="Times New Roman" w:cs="Times New Roman"/>
          <w:sz w:val="28"/>
          <w:szCs w:val="28"/>
        </w:rPr>
        <w:t>ное значение слов как основа тропов.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 xml:space="preserve">Тематические группы слов. Толковые словари русского </w:t>
      </w:r>
      <w:proofErr w:type="gramStart"/>
      <w:r w:rsidRPr="00DB346D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DB346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B346D">
        <w:rPr>
          <w:rFonts w:ascii="Times New Roman" w:hAnsi="Times New Roman" w:cs="Times New Roman"/>
          <w:sz w:val="28"/>
          <w:szCs w:val="28"/>
        </w:rPr>
        <w:t>зыка.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Синонимы. Антонимы. Омонимы. Словари синонимов антонимов русского языка.</w:t>
      </w:r>
    </w:p>
    <w:p w:rsidR="00DB346D" w:rsidRPr="00DB346D" w:rsidRDefault="00DB346D" w:rsidP="00DB34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</w:t>
      </w:r>
      <w:r w:rsidRPr="00DB346D">
        <w:rPr>
          <w:rFonts w:ascii="Times New Roman" w:hAnsi="Times New Roman" w:cs="Times New Roman"/>
          <w:sz w:val="28"/>
          <w:szCs w:val="28"/>
        </w:rPr>
        <w:t>т</w:t>
      </w:r>
      <w:r w:rsidRPr="00DB346D">
        <w:rPr>
          <w:rFonts w:ascii="Times New Roman" w:hAnsi="Times New Roman" w:cs="Times New Roman"/>
          <w:sz w:val="28"/>
          <w:szCs w:val="28"/>
        </w:rPr>
        <w:t>вованные слова. Словари иностран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активного и пассивного запаса. Арх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измы, историзмы, неологизмы. Словари устаревших слов и неол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гизмов.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Лексика русского языка с точки зрения сферы её употреб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ления. Общеупотреб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тельные слова. Диалектные слова. Тер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мины и профессионализмы. Жаргонная ле</w:t>
      </w:r>
      <w:r w:rsidRPr="00DB346D">
        <w:rPr>
          <w:rFonts w:ascii="Times New Roman" w:hAnsi="Times New Roman" w:cs="Times New Roman"/>
          <w:sz w:val="28"/>
          <w:szCs w:val="28"/>
        </w:rPr>
        <w:t>к</w:t>
      </w:r>
      <w:r w:rsidRPr="00DB346D">
        <w:rPr>
          <w:rFonts w:ascii="Times New Roman" w:hAnsi="Times New Roman" w:cs="Times New Roman"/>
          <w:sz w:val="28"/>
          <w:szCs w:val="28"/>
        </w:rPr>
        <w:t>сика.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Стилистические пласты лексики.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Фразеология как раздел лингвистики. Фразеологизмы. По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словицы, поговорки, афори</w:t>
      </w:r>
      <w:r w:rsidRPr="00DB346D">
        <w:rPr>
          <w:rFonts w:ascii="Times New Roman" w:hAnsi="Times New Roman" w:cs="Times New Roman"/>
          <w:sz w:val="28"/>
          <w:szCs w:val="28"/>
        </w:rPr>
        <w:t>з</w:t>
      </w:r>
      <w:r w:rsidRPr="00DB346D">
        <w:rPr>
          <w:rFonts w:ascii="Times New Roman" w:hAnsi="Times New Roman" w:cs="Times New Roman"/>
          <w:sz w:val="28"/>
          <w:szCs w:val="28"/>
        </w:rPr>
        <w:t>мы, крылатые слова. Фразеологи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ческие словари.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Разные виды лексических словарей и их роль в овладении словарным богатством ро</w:t>
      </w:r>
      <w:r w:rsidRPr="00DB346D">
        <w:rPr>
          <w:rFonts w:ascii="Times New Roman" w:hAnsi="Times New Roman" w:cs="Times New Roman"/>
          <w:sz w:val="28"/>
          <w:szCs w:val="28"/>
        </w:rPr>
        <w:t>д</w:t>
      </w:r>
      <w:r w:rsidRPr="00DB346D">
        <w:rPr>
          <w:rFonts w:ascii="Times New Roman" w:hAnsi="Times New Roman" w:cs="Times New Roman"/>
          <w:sz w:val="28"/>
          <w:szCs w:val="28"/>
        </w:rPr>
        <w:t>ного языка.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2. Дифференциация лексики по типам лексического значе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ния с точки зрения её активного и пассивного запаса, про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исхождения, сферы употребления, экспресси</w:t>
      </w:r>
      <w:r w:rsidRPr="00DB346D">
        <w:rPr>
          <w:rFonts w:ascii="Times New Roman" w:hAnsi="Times New Roman" w:cs="Times New Roman"/>
          <w:sz w:val="28"/>
          <w:szCs w:val="28"/>
        </w:rPr>
        <w:t>в</w:t>
      </w:r>
      <w:r w:rsidRPr="00DB346D">
        <w:rPr>
          <w:rFonts w:ascii="Times New Roman" w:hAnsi="Times New Roman" w:cs="Times New Roman"/>
          <w:sz w:val="28"/>
          <w:szCs w:val="28"/>
        </w:rPr>
        <w:t>ной окраски и стилистической принадлежности.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B346D">
        <w:rPr>
          <w:rFonts w:ascii="Times New Roman" w:hAnsi="Times New Roman" w:cs="Times New Roman"/>
          <w:sz w:val="28"/>
          <w:szCs w:val="28"/>
        </w:rPr>
        <w:t>оответствии со зна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го слово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употребления.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Проведение лексического разбора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Извлечение необходимой информации из лексических сло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варей различных т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пов</w:t>
      </w:r>
      <w:proofErr w:type="gramStart"/>
      <w:r w:rsidRPr="00DB34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346D">
        <w:rPr>
          <w:rFonts w:ascii="Times New Roman" w:hAnsi="Times New Roman" w:cs="Times New Roman"/>
          <w:sz w:val="28"/>
          <w:szCs w:val="28"/>
        </w:rPr>
        <w:t xml:space="preserve"> толкового словаря, словарей синони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мов, антонимов, устаревших слов, ин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странных слов, фразе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 xml:space="preserve">ологического словаря и др.,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ииспользование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её в различных видах деятел</w:t>
      </w:r>
      <w:r w:rsidRPr="00DB346D">
        <w:rPr>
          <w:rFonts w:ascii="Times New Roman" w:hAnsi="Times New Roman" w:cs="Times New Roman"/>
          <w:sz w:val="28"/>
          <w:szCs w:val="28"/>
        </w:rPr>
        <w:t>ь</w:t>
      </w:r>
      <w:r w:rsidRPr="00DB346D">
        <w:rPr>
          <w:rFonts w:ascii="Times New Roman" w:hAnsi="Times New Roman" w:cs="Times New Roman"/>
          <w:sz w:val="28"/>
          <w:szCs w:val="28"/>
        </w:rPr>
        <w:t>ности.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10. Морфология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 xml:space="preserve"> Морфология как раздел грамматики.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стема частей речи в ру</w:t>
      </w:r>
      <w:r w:rsidRPr="00DB346D">
        <w:rPr>
          <w:rFonts w:ascii="Times New Roman" w:hAnsi="Times New Roman" w:cs="Times New Roman"/>
          <w:sz w:val="28"/>
          <w:szCs w:val="28"/>
        </w:rPr>
        <w:t>с</w:t>
      </w:r>
      <w:r w:rsidRPr="00DB346D">
        <w:rPr>
          <w:rFonts w:ascii="Times New Roman" w:hAnsi="Times New Roman" w:cs="Times New Roman"/>
          <w:sz w:val="28"/>
          <w:szCs w:val="28"/>
        </w:rPr>
        <w:t>ском языке.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частия, слов категории состояния в систе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ме частей речи.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ре и синтаксическому упо</w:t>
      </w:r>
      <w:r w:rsidRPr="00DB346D">
        <w:rPr>
          <w:rFonts w:ascii="Times New Roman" w:hAnsi="Times New Roman" w:cs="Times New Roman"/>
          <w:sz w:val="28"/>
          <w:szCs w:val="28"/>
        </w:rPr>
        <w:t>т</w:t>
      </w:r>
      <w:r w:rsidRPr="00DB346D">
        <w:rPr>
          <w:rFonts w:ascii="Times New Roman" w:hAnsi="Times New Roman" w:cs="Times New Roman"/>
          <w:sz w:val="28"/>
          <w:szCs w:val="28"/>
        </w:rPr>
        <w:t>реблению.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DB346D">
        <w:rPr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</w:t>
      </w:r>
      <w:r w:rsidRPr="00DB346D">
        <w:rPr>
          <w:rFonts w:ascii="Times New Roman" w:hAnsi="Times New Roman" w:cs="Times New Roman"/>
          <w:sz w:val="28"/>
          <w:szCs w:val="28"/>
        </w:rPr>
        <w:t>з</w:t>
      </w:r>
      <w:r w:rsidRPr="00DB346D">
        <w:rPr>
          <w:rFonts w:ascii="Times New Roman" w:hAnsi="Times New Roman" w:cs="Times New Roman"/>
          <w:sz w:val="28"/>
          <w:szCs w:val="28"/>
        </w:rPr>
        <w:t>личных частей речи.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практике правопис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речевой  практ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ке.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11. Синтаксис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DB346D">
        <w:rPr>
          <w:rFonts w:ascii="Times New Roman" w:hAnsi="Times New Roman" w:cs="Times New Roman"/>
          <w:sz w:val="28"/>
          <w:szCs w:val="28"/>
        </w:rPr>
        <w:tab/>
        <w:t xml:space="preserve"> Синтаксис как раздел грамматики. Словосочетание и предложение как единицы си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таксиса.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Словосочетание как синтаксическая единица, типы слово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сочетаний. Виды связи в сл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восочетании.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ной окраске. Грамм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тическая основа предложения, главные и второстепенные члены, способы их выражения. Виды ск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зуе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Структурные типы простых предложений: двусоставные и односоставные, распр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 xml:space="preserve">странённые и нераспространённые, предложения осложненной и </w:t>
      </w:r>
      <w:proofErr w:type="spellStart"/>
      <w:r w:rsidRPr="00DB346D">
        <w:rPr>
          <w:rFonts w:ascii="Times New Roman" w:hAnsi="Times New Roman" w:cs="Times New Roman"/>
          <w:sz w:val="28"/>
          <w:szCs w:val="28"/>
        </w:rPr>
        <w:t>неосложнённой</w:t>
      </w:r>
      <w:proofErr w:type="spellEnd"/>
      <w:r w:rsidRPr="00DB346D">
        <w:rPr>
          <w:rFonts w:ascii="Times New Roman" w:hAnsi="Times New Roman" w:cs="Times New Roman"/>
          <w:sz w:val="28"/>
          <w:szCs w:val="28"/>
        </w:rPr>
        <w:t xml:space="preserve"> структ</w:t>
      </w:r>
      <w:r w:rsidRPr="00DB346D">
        <w:rPr>
          <w:rFonts w:ascii="Times New Roman" w:hAnsi="Times New Roman" w:cs="Times New Roman"/>
          <w:sz w:val="28"/>
          <w:szCs w:val="28"/>
        </w:rPr>
        <w:t>у</w:t>
      </w:r>
      <w:r w:rsidRPr="00DB346D">
        <w:rPr>
          <w:rFonts w:ascii="Times New Roman" w:hAnsi="Times New Roman" w:cs="Times New Roman"/>
          <w:sz w:val="28"/>
          <w:szCs w:val="28"/>
        </w:rPr>
        <w:t>ры, пол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ные и неполные.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предложения, об</w:t>
      </w:r>
      <w:r w:rsidRPr="00DB346D">
        <w:rPr>
          <w:rFonts w:ascii="Times New Roman" w:hAnsi="Times New Roman" w:cs="Times New Roman"/>
          <w:sz w:val="28"/>
          <w:szCs w:val="28"/>
        </w:rPr>
        <w:t>о</w:t>
      </w:r>
      <w:r w:rsidRPr="00DB346D">
        <w:rPr>
          <w:rFonts w:ascii="Times New Roman" w:hAnsi="Times New Roman" w:cs="Times New Roman"/>
          <w:sz w:val="28"/>
          <w:szCs w:val="28"/>
        </w:rPr>
        <w:t>собленные члены предложения, обращение, вводные и вставные ко</w:t>
      </w:r>
      <w:r w:rsidRPr="00DB346D">
        <w:rPr>
          <w:rFonts w:ascii="Times New Roman" w:hAnsi="Times New Roman" w:cs="Times New Roman"/>
          <w:sz w:val="28"/>
          <w:szCs w:val="28"/>
        </w:rPr>
        <w:t>н</w:t>
      </w:r>
      <w:r w:rsidRPr="00DB346D">
        <w:rPr>
          <w:rFonts w:ascii="Times New Roman" w:hAnsi="Times New Roman" w:cs="Times New Roman"/>
          <w:sz w:val="28"/>
          <w:szCs w:val="28"/>
        </w:rPr>
        <w:t>струкции.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ния синтаксических отнош</w:t>
      </w:r>
      <w:r w:rsidRPr="00DB346D">
        <w:rPr>
          <w:rFonts w:ascii="Times New Roman" w:hAnsi="Times New Roman" w:cs="Times New Roman"/>
          <w:sz w:val="28"/>
          <w:szCs w:val="28"/>
        </w:rPr>
        <w:t>е</w:t>
      </w:r>
      <w:r w:rsidRPr="00DB346D">
        <w:rPr>
          <w:rFonts w:ascii="Times New Roman" w:hAnsi="Times New Roman" w:cs="Times New Roman"/>
          <w:sz w:val="28"/>
          <w:szCs w:val="28"/>
        </w:rPr>
        <w:t>ний между частями сложного пред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ложения. Сложные предложения союзные (сложносоч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нённые, сложноподчинённые) и бессоюзные. Сложные предложения с различными видами связи.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DB346D" w:rsidRPr="00DB346D" w:rsidRDefault="00DB346D" w:rsidP="00DB346D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DB346D">
        <w:rPr>
          <w:rFonts w:ascii="Times New Roman" w:hAnsi="Times New Roman" w:cs="Times New Roman"/>
          <w:sz w:val="28"/>
          <w:szCs w:val="28"/>
        </w:rPr>
        <w:t xml:space="preserve"> Проведение синтаксического разбора словосочетаний и предложений разных видов. Анализ разнообразных синтаксических конструкций и правильное употре</w:t>
      </w:r>
      <w:r w:rsidRPr="00DB346D">
        <w:rPr>
          <w:rFonts w:ascii="Times New Roman" w:hAnsi="Times New Roman" w:cs="Times New Roman"/>
          <w:sz w:val="28"/>
          <w:szCs w:val="28"/>
        </w:rPr>
        <w:t>б</w:t>
      </w:r>
      <w:r w:rsidRPr="00DB346D">
        <w:rPr>
          <w:rFonts w:ascii="Times New Roman" w:hAnsi="Times New Roman" w:cs="Times New Roman"/>
          <w:sz w:val="28"/>
          <w:szCs w:val="28"/>
        </w:rPr>
        <w:t>ление их в речи. Оценка собственной и чужой речи с точки зрения правильности, уместности и выразительности употребления синта</w:t>
      </w:r>
      <w:r w:rsidRPr="00DB346D">
        <w:rPr>
          <w:rFonts w:ascii="Times New Roman" w:hAnsi="Times New Roman" w:cs="Times New Roman"/>
          <w:sz w:val="28"/>
          <w:szCs w:val="28"/>
        </w:rPr>
        <w:t>к</w:t>
      </w:r>
      <w:r w:rsidRPr="00DB346D">
        <w:rPr>
          <w:rFonts w:ascii="Times New Roman" w:hAnsi="Times New Roman" w:cs="Times New Roman"/>
          <w:sz w:val="28"/>
          <w:szCs w:val="28"/>
        </w:rPr>
        <w:t>сических конструкций.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 правописания.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12. Правописание: орфография и пунктуация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proofErr w:type="spellStart"/>
      <w:r w:rsidRPr="00DB346D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DB34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34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B346D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DB34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Слитные, дефисные и раздельные написания. Употребление прописной и строчной б</w:t>
      </w:r>
      <w:r w:rsidRPr="00DB346D">
        <w:rPr>
          <w:rFonts w:ascii="Times New Roman" w:hAnsi="Times New Roman" w:cs="Times New Roman"/>
          <w:sz w:val="28"/>
          <w:szCs w:val="28"/>
        </w:rPr>
        <w:t>у</w:t>
      </w:r>
      <w:r w:rsidRPr="00DB346D">
        <w:rPr>
          <w:rFonts w:ascii="Times New Roman" w:hAnsi="Times New Roman" w:cs="Times New Roman"/>
          <w:sz w:val="28"/>
          <w:szCs w:val="28"/>
        </w:rPr>
        <w:t>квы. Перенос слов.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Орфографические словари и справочники.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"/>
          <w:sz w:val="28"/>
          <w:szCs w:val="28"/>
        </w:rPr>
        <w:t xml:space="preserve">Знаки препинания в простом </w:t>
      </w:r>
      <w:proofErr w:type="spellStart"/>
      <w:r w:rsidRPr="00DB346D">
        <w:rPr>
          <w:rFonts w:ascii="Times New Roman" w:hAnsi="Times New Roman" w:cs="Times New Roman"/>
          <w:spacing w:val="-2"/>
          <w:sz w:val="28"/>
          <w:szCs w:val="28"/>
        </w:rPr>
        <w:t>неосложнённом</w:t>
      </w:r>
      <w:proofErr w:type="spellEnd"/>
      <w:r w:rsidRPr="00DB346D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2"/>
          <w:sz w:val="28"/>
          <w:szCs w:val="28"/>
        </w:rPr>
        <w:t>Знаки препинания в сложном предложении: сложносочи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softHyphen/>
        <w:t>нённом, сложноподч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 xml:space="preserve">нённом, бессоюзном, а также в сложном </w:t>
      </w:r>
      <w:r w:rsidRPr="00DB346D">
        <w:rPr>
          <w:rFonts w:ascii="Times New Roman" w:hAnsi="Times New Roman" w:cs="Times New Roman"/>
          <w:sz w:val="28"/>
          <w:szCs w:val="28"/>
        </w:rPr>
        <w:t>предложении с разными вид</w:t>
      </w:r>
      <w:r w:rsidRPr="00DB346D">
        <w:rPr>
          <w:rFonts w:ascii="Times New Roman" w:hAnsi="Times New Roman" w:cs="Times New Roman"/>
          <w:sz w:val="28"/>
          <w:szCs w:val="28"/>
        </w:rPr>
        <w:t>а</w:t>
      </w:r>
      <w:r w:rsidRPr="00DB346D">
        <w:rPr>
          <w:rFonts w:ascii="Times New Roman" w:hAnsi="Times New Roman" w:cs="Times New Roman"/>
          <w:sz w:val="28"/>
          <w:szCs w:val="28"/>
        </w:rPr>
        <w:t>ми связи.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lastRenderedPageBreak/>
        <w:t>Знаки препинания при прямой речи и цитировании, в диа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логе.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1"/>
          <w:sz w:val="28"/>
          <w:szCs w:val="28"/>
        </w:rPr>
        <w:t>2. Овладение орфографическими и пунктуационными навыками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. Соблюдение основных орфографических и пунктуаци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346D">
        <w:rPr>
          <w:rFonts w:ascii="Times New Roman" w:hAnsi="Times New Roman" w:cs="Times New Roman"/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DB346D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рфемно-словообразовательный</w:t>
      </w:r>
      <w:proofErr w:type="spellEnd"/>
      <w:r w:rsidRPr="00DB346D">
        <w:rPr>
          <w:rFonts w:ascii="Times New Roman" w:hAnsi="Times New Roman" w:cs="Times New Roman"/>
          <w:spacing w:val="-2"/>
          <w:sz w:val="28"/>
          <w:szCs w:val="28"/>
        </w:rPr>
        <w:t xml:space="preserve"> и морфологический анализ при выборе правильного нап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сания слова. Опора на грамматико-</w:t>
      </w:r>
      <w:r w:rsidRPr="00DB346D">
        <w:rPr>
          <w:rFonts w:ascii="Times New Roman" w:hAnsi="Times New Roman" w:cs="Times New Roman"/>
          <w:spacing w:val="-1"/>
          <w:sz w:val="28"/>
          <w:szCs w:val="28"/>
        </w:rPr>
        <w:t>интонационный анализ при объяснении расстановки зн</w:t>
      </w:r>
      <w:r w:rsidRPr="00DB346D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DB346D">
        <w:rPr>
          <w:rFonts w:ascii="Times New Roman" w:hAnsi="Times New Roman" w:cs="Times New Roman"/>
          <w:spacing w:val="-1"/>
          <w:sz w:val="28"/>
          <w:szCs w:val="28"/>
        </w:rPr>
        <w:t xml:space="preserve">ков </w:t>
      </w:r>
      <w:r w:rsidRPr="00DB346D">
        <w:rPr>
          <w:rFonts w:ascii="Times New Roman" w:hAnsi="Times New Roman" w:cs="Times New Roman"/>
          <w:sz w:val="28"/>
          <w:szCs w:val="28"/>
        </w:rPr>
        <w:t>препинания в предложении.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B346D">
        <w:rPr>
          <w:rFonts w:ascii="Times New Roman" w:hAnsi="Times New Roman" w:cs="Times New Roman"/>
          <w:sz w:val="28"/>
          <w:szCs w:val="28"/>
        </w:rPr>
        <w:t>по правоп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санию.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spellStart"/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культуроведческой</w:t>
      </w:r>
      <w:proofErr w:type="spellEnd"/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комп</w:t>
      </w: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Pr="00DB346D">
        <w:rPr>
          <w:rFonts w:ascii="Times New Roman" w:hAnsi="Times New Roman" w:cs="Times New Roman"/>
          <w:b/>
          <w:bCs/>
          <w:iCs/>
          <w:sz w:val="28"/>
          <w:szCs w:val="28"/>
        </w:rPr>
        <w:t>тенции.</w:t>
      </w: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46D" w:rsidRPr="00DB346D" w:rsidRDefault="00DB346D" w:rsidP="00DB346D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b/>
          <w:bCs/>
          <w:sz w:val="28"/>
          <w:szCs w:val="28"/>
        </w:rPr>
        <w:t>Раздел 13. Язык и культура</w:t>
      </w:r>
    </w:p>
    <w:p w:rsidR="00DB346D" w:rsidRPr="00DB346D" w:rsidRDefault="00DB346D" w:rsidP="00DB346D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DB346D">
        <w:rPr>
          <w:rFonts w:ascii="Times New Roman" w:hAnsi="Times New Roman" w:cs="Times New Roman"/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B346D">
        <w:rPr>
          <w:rFonts w:ascii="Times New Roman" w:hAnsi="Times New Roman" w:cs="Times New Roman"/>
          <w:sz w:val="28"/>
          <w:szCs w:val="28"/>
        </w:rPr>
        <w:t>речевой эт</w:t>
      </w:r>
      <w:r w:rsidRPr="00DB346D">
        <w:rPr>
          <w:rFonts w:ascii="Times New Roman" w:hAnsi="Times New Roman" w:cs="Times New Roman"/>
          <w:sz w:val="28"/>
          <w:szCs w:val="28"/>
        </w:rPr>
        <w:t>и</w:t>
      </w:r>
      <w:r w:rsidRPr="00DB346D">
        <w:rPr>
          <w:rFonts w:ascii="Times New Roman" w:hAnsi="Times New Roman" w:cs="Times New Roman"/>
          <w:sz w:val="28"/>
          <w:szCs w:val="28"/>
        </w:rPr>
        <w:t>кет.</w:t>
      </w:r>
    </w:p>
    <w:p w:rsidR="00DB346D" w:rsidRPr="00DB346D" w:rsidRDefault="00DB346D" w:rsidP="00DB346D">
      <w:pPr>
        <w:widowControl w:val="0"/>
        <w:numPr>
          <w:ilvl w:val="0"/>
          <w:numId w:val="3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46D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компонентом значения. Умес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t>ное использование правил рус</w:t>
      </w:r>
      <w:r w:rsidRPr="00DB346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B346D">
        <w:rPr>
          <w:rFonts w:ascii="Times New Roman" w:hAnsi="Times New Roman" w:cs="Times New Roman"/>
          <w:sz w:val="28"/>
          <w:szCs w:val="28"/>
        </w:rPr>
        <w:t>ского речевого этикета в учебной деятельности и повседнев</w:t>
      </w:r>
      <w:r w:rsidRPr="00DB346D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0609F6" w:rsidRPr="00DB346D" w:rsidRDefault="000609F6" w:rsidP="00DB346D">
      <w:pPr>
        <w:pStyle w:val="2"/>
        <w:spacing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CB4CCC" w:rsidRDefault="00CB4CCC" w:rsidP="00DB34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12D" w:rsidRDefault="00BC512D" w:rsidP="00BC512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12D">
        <w:rPr>
          <w:rFonts w:ascii="Times New Roman" w:hAnsi="Times New Roman" w:cs="Times New Roman"/>
          <w:b/>
          <w:bCs/>
          <w:sz w:val="28"/>
          <w:szCs w:val="28"/>
        </w:rPr>
        <w:t>Перечень практических работ</w:t>
      </w:r>
    </w:p>
    <w:p w:rsidR="00BC512D" w:rsidRPr="00854920" w:rsidRDefault="00BC512D" w:rsidP="008549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92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Контрольный диктант с грамматическим заданием по теме «Правописание: орфография и пунктуация».</w:t>
      </w:r>
    </w:p>
    <w:p w:rsidR="00E635BE" w:rsidRPr="00854920" w:rsidRDefault="00A37BEA" w:rsidP="0085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20">
        <w:rPr>
          <w:rFonts w:ascii="Times New Roman" w:hAnsi="Times New Roman" w:cs="Times New Roman"/>
          <w:sz w:val="28"/>
          <w:szCs w:val="28"/>
        </w:rPr>
        <w:t xml:space="preserve">Р.р.  </w:t>
      </w:r>
      <w:r w:rsidR="00660088">
        <w:rPr>
          <w:rFonts w:ascii="Times New Roman" w:hAnsi="Times New Roman" w:cs="Times New Roman"/>
          <w:sz w:val="28"/>
          <w:szCs w:val="28"/>
        </w:rPr>
        <w:t>Подготовка к домашнему с</w:t>
      </w:r>
      <w:r w:rsidRPr="00854920">
        <w:rPr>
          <w:rFonts w:ascii="Times New Roman" w:hAnsi="Times New Roman" w:cs="Times New Roman"/>
          <w:sz w:val="28"/>
          <w:szCs w:val="28"/>
        </w:rPr>
        <w:t>очинени</w:t>
      </w:r>
      <w:r w:rsidR="00660088">
        <w:rPr>
          <w:rFonts w:ascii="Times New Roman" w:hAnsi="Times New Roman" w:cs="Times New Roman"/>
          <w:sz w:val="28"/>
          <w:szCs w:val="28"/>
        </w:rPr>
        <w:t>ю</w:t>
      </w:r>
      <w:r w:rsidRPr="00854920">
        <w:rPr>
          <w:rFonts w:ascii="Times New Roman" w:hAnsi="Times New Roman" w:cs="Times New Roman"/>
          <w:sz w:val="28"/>
          <w:szCs w:val="28"/>
        </w:rPr>
        <w:t xml:space="preserve"> о своих впечатлениях по картине Бродского «Летний сад осенью".</w:t>
      </w:r>
    </w:p>
    <w:p w:rsidR="00662D99" w:rsidRPr="00854920" w:rsidRDefault="00A37BEA" w:rsidP="00854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920">
        <w:rPr>
          <w:rFonts w:ascii="Times New Roman" w:hAnsi="Times New Roman" w:cs="Times New Roman"/>
          <w:sz w:val="28"/>
          <w:szCs w:val="28"/>
        </w:rPr>
        <w:t>Р.р. Публицистический стиль. Анализ творческих работ. Выступление с текстом-убеждением.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Роль причастных оборотов в создании художественного образа.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Контрольное изложение от 3-го лица (фрагмент книги</w:t>
      </w:r>
      <w:r w:rsidR="00854920">
        <w:rPr>
          <w:sz w:val="28"/>
          <w:szCs w:val="28"/>
        </w:rPr>
        <w:t xml:space="preserve"> </w:t>
      </w:r>
      <w:r w:rsidRPr="00854920">
        <w:rPr>
          <w:sz w:val="28"/>
          <w:szCs w:val="28"/>
        </w:rPr>
        <w:t>Т.Сухотиной), упр.116.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Выборочное изложение по отрывку из рассказа М.Шолохова «Судьба человека» (упр.151).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Сочинение-описание внешности человека «Успешный телеведущий».</w:t>
      </w:r>
    </w:p>
    <w:p w:rsidR="00A37BEA" w:rsidRPr="00854920" w:rsidRDefault="00A37BEA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Контрольный диктант с грамматическим заданием по теме «Причастие».</w:t>
      </w:r>
    </w:p>
    <w:p w:rsidR="0012694C" w:rsidRPr="00854920" w:rsidRDefault="0012694C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lastRenderedPageBreak/>
        <w:t>Р.р. Контрольное сочинение по картине С.Григорьева «Вратарь».</w:t>
      </w:r>
    </w:p>
    <w:p w:rsidR="0012694C" w:rsidRPr="00854920" w:rsidRDefault="0012694C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Контрольный диктант с грамматическим заданием по теме «Деепричастие».</w:t>
      </w:r>
    </w:p>
    <w:p w:rsidR="00861894" w:rsidRPr="00854920" w:rsidRDefault="00861894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Подготовка к домашнему сочинению от 1-го лица по картине И.Попова «Первый снег».</w:t>
      </w:r>
    </w:p>
    <w:p w:rsidR="00672789" w:rsidRPr="00854920" w:rsidRDefault="00672789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Сочинение о труде (заметка в газету).</w:t>
      </w:r>
    </w:p>
    <w:p w:rsidR="00672789" w:rsidRPr="00854920" w:rsidRDefault="00672789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Сочинение-рассказ по картине Е.Н.Широкова «Друзья».</w:t>
      </w:r>
    </w:p>
    <w:p w:rsidR="00672789" w:rsidRPr="00854920" w:rsidRDefault="00672789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Контрольный ди</w:t>
      </w:r>
      <w:r w:rsidR="00C06368">
        <w:rPr>
          <w:sz w:val="28"/>
          <w:szCs w:val="28"/>
        </w:rPr>
        <w:t xml:space="preserve">ктант с грамматическим заданием </w:t>
      </w:r>
      <w:r w:rsidRPr="00854920">
        <w:rPr>
          <w:sz w:val="28"/>
          <w:szCs w:val="28"/>
        </w:rPr>
        <w:t>по теме «Наречие».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Учебно-научная речь. Составление отзыва.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Учебный доклад.</w:t>
      </w:r>
    </w:p>
    <w:p w:rsidR="00672789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Анализ творческих работ. Сочинение-рассуждение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Сжатое изложение по тексту К.Паустовского «Обыкновенная земля».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proofErr w:type="spellStart"/>
      <w:r w:rsidRPr="00854920">
        <w:rPr>
          <w:sz w:val="28"/>
          <w:szCs w:val="28"/>
        </w:rPr>
        <w:t>Р.р</w:t>
      </w:r>
      <w:proofErr w:type="spellEnd"/>
      <w:proofErr w:type="gramStart"/>
      <w:r w:rsidRPr="00854920">
        <w:rPr>
          <w:sz w:val="28"/>
          <w:szCs w:val="28"/>
        </w:rPr>
        <w:t xml:space="preserve"> .</w:t>
      </w:r>
      <w:proofErr w:type="gramEnd"/>
      <w:r w:rsidRPr="00854920">
        <w:rPr>
          <w:sz w:val="28"/>
          <w:szCs w:val="28"/>
        </w:rPr>
        <w:t>Сочинение на лингвистическую тему.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Р.р. Сочинение-рассказ  по картине А.В.Сайкиной «Детская спортивная школа».</w:t>
      </w:r>
    </w:p>
    <w:p w:rsidR="00C251FE" w:rsidRDefault="006C35AB" w:rsidP="00854920">
      <w:pPr>
        <w:pStyle w:val="aff"/>
        <w:spacing w:after="0"/>
        <w:ind w:left="0"/>
        <w:jc w:val="both"/>
        <w:rPr>
          <w:sz w:val="28"/>
          <w:szCs w:val="28"/>
        </w:rPr>
      </w:pPr>
      <w:r w:rsidRPr="00854920">
        <w:rPr>
          <w:sz w:val="28"/>
          <w:szCs w:val="28"/>
        </w:rPr>
        <w:t>Контрольные тестовые задания  по теме «Предлог».</w:t>
      </w:r>
    </w:p>
    <w:p w:rsidR="006C35AB" w:rsidRPr="00854920" w:rsidRDefault="006C35AB" w:rsidP="00854920">
      <w:pPr>
        <w:pStyle w:val="83"/>
        <w:shd w:val="clear" w:color="auto" w:fill="auto"/>
        <w:spacing w:line="240" w:lineRule="auto"/>
        <w:jc w:val="both"/>
        <w:rPr>
          <w:rStyle w:val="521"/>
          <w:sz w:val="28"/>
          <w:szCs w:val="28"/>
          <w:lang w:val="ru-RU"/>
        </w:rPr>
      </w:pPr>
      <w:r w:rsidRPr="00854920">
        <w:rPr>
          <w:rStyle w:val="521"/>
          <w:sz w:val="28"/>
          <w:szCs w:val="28"/>
          <w:lang w:val="ru-RU"/>
        </w:rPr>
        <w:t>Р.р. Сочинение «Книга – наш друг и советчик»</w:t>
      </w:r>
    </w:p>
    <w:p w:rsidR="006C35AB" w:rsidRPr="00854920" w:rsidRDefault="006C35AB" w:rsidP="00854920">
      <w:pPr>
        <w:pStyle w:val="aff"/>
        <w:spacing w:after="0"/>
        <w:ind w:left="0"/>
        <w:jc w:val="both"/>
        <w:rPr>
          <w:rStyle w:val="521"/>
          <w:sz w:val="28"/>
          <w:szCs w:val="28"/>
        </w:rPr>
      </w:pPr>
      <w:r w:rsidRPr="00854920">
        <w:rPr>
          <w:rStyle w:val="521"/>
          <w:sz w:val="28"/>
          <w:szCs w:val="28"/>
        </w:rPr>
        <w:t>Контрольный диктант с грамматическим заданием по теме «Правописание предлогов и союзов»</w:t>
      </w:r>
    </w:p>
    <w:p w:rsidR="009C2F13" w:rsidRPr="00854920" w:rsidRDefault="009C2F13" w:rsidP="00854920">
      <w:pPr>
        <w:pStyle w:val="83"/>
        <w:shd w:val="clear" w:color="auto" w:fill="auto"/>
        <w:spacing w:line="240" w:lineRule="auto"/>
        <w:jc w:val="both"/>
        <w:rPr>
          <w:rStyle w:val="532"/>
          <w:sz w:val="28"/>
          <w:szCs w:val="28"/>
          <w:lang w:val="ru-RU"/>
        </w:rPr>
      </w:pPr>
      <w:r w:rsidRPr="00854920">
        <w:rPr>
          <w:rStyle w:val="532"/>
          <w:sz w:val="28"/>
          <w:szCs w:val="28"/>
          <w:lang w:val="ru-RU"/>
        </w:rPr>
        <w:t xml:space="preserve">Р.р. Устное сочинение по картине К.Ф. </w:t>
      </w:r>
      <w:proofErr w:type="spellStart"/>
      <w:r w:rsidRPr="00854920">
        <w:rPr>
          <w:rStyle w:val="532"/>
          <w:sz w:val="28"/>
          <w:szCs w:val="28"/>
          <w:lang w:val="ru-RU"/>
        </w:rPr>
        <w:t>Юона</w:t>
      </w:r>
      <w:proofErr w:type="spellEnd"/>
      <w:r w:rsidRPr="00854920">
        <w:rPr>
          <w:rStyle w:val="532"/>
          <w:sz w:val="28"/>
          <w:szCs w:val="28"/>
          <w:lang w:val="ru-RU"/>
        </w:rPr>
        <w:t xml:space="preserve"> «Конец зимы».</w:t>
      </w:r>
    </w:p>
    <w:p w:rsidR="009C2F13" w:rsidRPr="00854920" w:rsidRDefault="009C2F13" w:rsidP="00854920">
      <w:pPr>
        <w:pStyle w:val="83"/>
        <w:shd w:val="clear" w:color="auto" w:fill="auto"/>
        <w:spacing w:line="240" w:lineRule="auto"/>
        <w:jc w:val="both"/>
        <w:rPr>
          <w:rStyle w:val="afff"/>
          <w:b w:val="0"/>
          <w:i w:val="0"/>
          <w:sz w:val="28"/>
          <w:szCs w:val="28"/>
          <w:lang w:val="ru-RU"/>
        </w:rPr>
      </w:pPr>
      <w:r w:rsidRPr="00854920">
        <w:rPr>
          <w:rStyle w:val="afff"/>
          <w:b w:val="0"/>
          <w:i w:val="0"/>
          <w:sz w:val="28"/>
          <w:szCs w:val="28"/>
          <w:lang w:val="ru-RU"/>
        </w:rPr>
        <w:t>Р.р. Сочинение-рассказ по данному сюжету.</w:t>
      </w:r>
    </w:p>
    <w:p w:rsidR="009C2F13" w:rsidRPr="00854920" w:rsidRDefault="009C2F13" w:rsidP="00854920">
      <w:pPr>
        <w:pStyle w:val="83"/>
        <w:spacing w:line="240" w:lineRule="auto"/>
        <w:jc w:val="both"/>
        <w:rPr>
          <w:rStyle w:val="540"/>
          <w:sz w:val="28"/>
          <w:szCs w:val="28"/>
          <w:lang w:val="ru-RU"/>
        </w:rPr>
      </w:pPr>
      <w:r w:rsidRPr="00854920">
        <w:rPr>
          <w:rStyle w:val="540"/>
          <w:sz w:val="28"/>
          <w:szCs w:val="28"/>
          <w:lang w:val="ru-RU"/>
        </w:rPr>
        <w:t>Контрольный диктант с грамматическим заданием по теме «Правописание частиц»</w:t>
      </w:r>
    </w:p>
    <w:p w:rsidR="00854920" w:rsidRDefault="00854920" w:rsidP="00854920">
      <w:pPr>
        <w:pStyle w:val="83"/>
        <w:shd w:val="clear" w:color="auto" w:fill="auto"/>
        <w:spacing w:line="240" w:lineRule="auto"/>
        <w:jc w:val="both"/>
        <w:rPr>
          <w:rStyle w:val="550"/>
          <w:rFonts w:eastAsia="Lucida Sans Unicode"/>
          <w:sz w:val="28"/>
          <w:szCs w:val="28"/>
          <w:lang w:val="ru-RU"/>
        </w:rPr>
      </w:pPr>
      <w:r w:rsidRPr="00854920">
        <w:rPr>
          <w:rStyle w:val="550"/>
          <w:rFonts w:eastAsia="Lucida Sans Unicode"/>
          <w:sz w:val="28"/>
          <w:szCs w:val="28"/>
          <w:lang w:val="ru-RU"/>
        </w:rPr>
        <w:t>Р.р. Доклад на историческую, лингвистическую или литературную тему (по выбору).</w:t>
      </w:r>
    </w:p>
    <w:p w:rsidR="00782535" w:rsidRDefault="00782535" w:rsidP="00782535">
      <w:pPr>
        <w:pStyle w:val="83"/>
        <w:spacing w:line="240" w:lineRule="auto"/>
        <w:jc w:val="left"/>
        <w:rPr>
          <w:rStyle w:val="550"/>
          <w:rFonts w:eastAsia="Lucida Sans Unicode"/>
          <w:sz w:val="28"/>
          <w:szCs w:val="28"/>
          <w:lang w:val="ru-RU"/>
        </w:rPr>
      </w:pPr>
      <w:r w:rsidRPr="00782535">
        <w:rPr>
          <w:rStyle w:val="550"/>
          <w:rFonts w:eastAsia="Lucida Sans Unicode"/>
          <w:sz w:val="28"/>
          <w:szCs w:val="28"/>
          <w:lang w:val="ru-RU"/>
        </w:rPr>
        <w:t xml:space="preserve">Тестовая работа по теме «Повторение и систематизация </w:t>
      </w:r>
      <w:proofErr w:type="gramStart"/>
      <w:r w:rsidRPr="00782535">
        <w:rPr>
          <w:rStyle w:val="550"/>
          <w:rFonts w:eastAsia="Lucida Sans Unicode"/>
          <w:sz w:val="28"/>
          <w:szCs w:val="28"/>
          <w:lang w:val="ru-RU"/>
        </w:rPr>
        <w:t>изученного</w:t>
      </w:r>
      <w:proofErr w:type="gramEnd"/>
      <w:r w:rsidRPr="00782535">
        <w:rPr>
          <w:rStyle w:val="550"/>
          <w:rFonts w:eastAsia="Lucida Sans Unicode"/>
          <w:sz w:val="28"/>
          <w:szCs w:val="28"/>
          <w:lang w:val="ru-RU"/>
        </w:rPr>
        <w:t xml:space="preserve"> в 7 классе».</w:t>
      </w:r>
    </w:p>
    <w:p w:rsidR="001A47CD" w:rsidRDefault="001A47CD" w:rsidP="001A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854920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267DC6" w:rsidRPr="00AF13C7" w:rsidRDefault="00267DC6" w:rsidP="00267DC6">
      <w:pPr>
        <w:pStyle w:val="83"/>
        <w:shd w:val="clear" w:color="auto" w:fill="auto"/>
        <w:spacing w:line="240" w:lineRule="auto"/>
        <w:jc w:val="left"/>
        <w:rPr>
          <w:rStyle w:val="540"/>
          <w:sz w:val="28"/>
          <w:szCs w:val="28"/>
          <w:lang w:val="ru-RU"/>
        </w:rPr>
      </w:pPr>
      <w:r w:rsidRPr="00AF13C7">
        <w:rPr>
          <w:rStyle w:val="540"/>
          <w:sz w:val="28"/>
          <w:szCs w:val="28"/>
          <w:lang w:val="ru-RU"/>
        </w:rPr>
        <w:t xml:space="preserve">Контрольный диктант с грамматическим заданием по теме «Правописание: орфография и </w:t>
      </w:r>
      <w:proofErr w:type="spellStart"/>
      <w:r w:rsidRPr="00AF13C7">
        <w:rPr>
          <w:rStyle w:val="540"/>
          <w:sz w:val="28"/>
          <w:szCs w:val="28"/>
          <w:lang w:val="ru-RU"/>
        </w:rPr>
        <w:t>пунктуция</w:t>
      </w:r>
      <w:proofErr w:type="spellEnd"/>
      <w:r w:rsidRPr="00AF13C7">
        <w:rPr>
          <w:rStyle w:val="540"/>
          <w:sz w:val="28"/>
          <w:szCs w:val="28"/>
          <w:lang w:val="ru-RU"/>
        </w:rPr>
        <w:t>»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57"/>
          <w:rFonts w:eastAsia="Lucida Sans Unicode"/>
          <w:sz w:val="28"/>
          <w:szCs w:val="28"/>
          <w:lang w:val="ru-RU"/>
        </w:rPr>
      </w:pPr>
      <w:r w:rsidRPr="00AF13C7">
        <w:rPr>
          <w:rStyle w:val="57"/>
          <w:rFonts w:eastAsia="Lucida Sans Unicode"/>
          <w:sz w:val="28"/>
          <w:szCs w:val="28"/>
          <w:lang w:val="ru-RU"/>
        </w:rPr>
        <w:t>Р.р. Сжатое изложение от 3-го лица по отрывку из очерка К.Паустовского «Страна за Онегой»</w:t>
      </w:r>
    </w:p>
    <w:p w:rsidR="003B72EE" w:rsidRPr="00AF13C7" w:rsidRDefault="003B72EE" w:rsidP="003B72EE">
      <w:pPr>
        <w:pStyle w:val="83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F13C7">
        <w:rPr>
          <w:rFonts w:ascii="Times New Roman" w:hAnsi="Times New Roman" w:cs="Times New Roman"/>
          <w:sz w:val="28"/>
          <w:szCs w:val="28"/>
          <w:lang w:val="ru-RU"/>
        </w:rPr>
        <w:t>Контрольный диктант с грамматическим заданием по теме «Единицы синтаксиса русского языка»</w:t>
      </w:r>
    </w:p>
    <w:p w:rsidR="003B72EE" w:rsidRPr="00AF13C7" w:rsidRDefault="003B72EE" w:rsidP="003B7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3C7">
        <w:rPr>
          <w:rFonts w:ascii="Times New Roman" w:hAnsi="Times New Roman"/>
          <w:sz w:val="28"/>
          <w:szCs w:val="28"/>
        </w:rPr>
        <w:t>Р.Р. Сочинение — публицистическое описание двух картин с изображением одного и того же памятника</w:t>
      </w:r>
    </w:p>
    <w:p w:rsidR="003B72EE" w:rsidRPr="00AF13C7" w:rsidRDefault="003B72EE" w:rsidP="003B72EE">
      <w:pPr>
        <w:pStyle w:val="83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F13C7">
        <w:rPr>
          <w:rFonts w:ascii="Times New Roman" w:hAnsi="Times New Roman" w:cs="Times New Roman"/>
          <w:sz w:val="28"/>
          <w:szCs w:val="28"/>
          <w:lang w:val="ru-RU"/>
        </w:rPr>
        <w:t>Контрольный диктант с грамматическим заданием по теме «Главные члены предложения»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F13C7">
        <w:rPr>
          <w:rStyle w:val="612"/>
          <w:sz w:val="28"/>
          <w:szCs w:val="28"/>
          <w:lang w:val="ru-RU"/>
        </w:rPr>
        <w:t xml:space="preserve">Р.р. </w:t>
      </w:r>
      <w:proofErr w:type="gramStart"/>
      <w:r w:rsidRPr="00AF13C7">
        <w:rPr>
          <w:rStyle w:val="612"/>
          <w:sz w:val="28"/>
          <w:szCs w:val="28"/>
          <w:lang w:val="ru-RU"/>
        </w:rPr>
        <w:t>Сочинение-г</w:t>
      </w:r>
      <w:r w:rsidRPr="00AF13C7">
        <w:rPr>
          <w:rStyle w:val="612"/>
          <w:rFonts w:eastAsiaTheme="majorEastAsia"/>
          <w:sz w:val="28"/>
          <w:szCs w:val="28"/>
          <w:lang w:val="ru-RU"/>
        </w:rPr>
        <w:t>р</w:t>
      </w:r>
      <w:r w:rsidRPr="00AF13C7">
        <w:rPr>
          <w:rStyle w:val="612"/>
          <w:sz w:val="28"/>
          <w:szCs w:val="28"/>
          <w:lang w:val="ru-RU"/>
        </w:rPr>
        <w:t>упповой</w:t>
      </w:r>
      <w:proofErr w:type="gramEnd"/>
      <w:r w:rsidRPr="00AF13C7">
        <w:rPr>
          <w:rStyle w:val="612"/>
          <w:sz w:val="28"/>
          <w:szCs w:val="28"/>
          <w:lang w:val="ru-RU"/>
        </w:rPr>
        <w:t xml:space="preserve"> портрет по картине Ю.Ракши «Проводы ополчения</w:t>
      </w:r>
      <w:r w:rsidRPr="00AF13C7">
        <w:rPr>
          <w:rStyle w:val="612"/>
          <w:rFonts w:eastAsiaTheme="majorEastAsia"/>
          <w:sz w:val="28"/>
          <w:szCs w:val="28"/>
          <w:lang w:val="ru-RU"/>
        </w:rPr>
        <w:t>»</w:t>
      </w:r>
      <w:r w:rsidRPr="00AF13C7">
        <w:rPr>
          <w:rStyle w:val="612"/>
          <w:sz w:val="28"/>
          <w:szCs w:val="28"/>
          <w:lang w:val="ru-RU"/>
        </w:rPr>
        <w:t>.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622"/>
          <w:sz w:val="28"/>
          <w:szCs w:val="28"/>
          <w:lang w:val="ru-RU"/>
        </w:rPr>
      </w:pPr>
      <w:r w:rsidRPr="00AF13C7">
        <w:rPr>
          <w:rStyle w:val="622"/>
          <w:rFonts w:eastAsiaTheme="majorEastAsia"/>
          <w:sz w:val="28"/>
          <w:szCs w:val="28"/>
          <w:lang w:val="ru-RU"/>
        </w:rPr>
        <w:t>Р.р</w:t>
      </w:r>
      <w:proofErr w:type="gramStart"/>
      <w:r w:rsidRPr="00AF13C7">
        <w:rPr>
          <w:rStyle w:val="622"/>
          <w:rFonts w:eastAsiaTheme="majorEastAsia"/>
          <w:sz w:val="28"/>
          <w:szCs w:val="28"/>
          <w:lang w:val="ru-RU"/>
        </w:rPr>
        <w:t>.</w:t>
      </w:r>
      <w:r w:rsidRPr="00AF13C7">
        <w:rPr>
          <w:rStyle w:val="622"/>
          <w:sz w:val="28"/>
          <w:szCs w:val="28"/>
          <w:lang w:val="ru-RU"/>
        </w:rPr>
        <w:t>У</w:t>
      </w:r>
      <w:proofErr w:type="gramEnd"/>
      <w:r w:rsidRPr="00AF13C7">
        <w:rPr>
          <w:rStyle w:val="622"/>
          <w:sz w:val="28"/>
          <w:szCs w:val="28"/>
          <w:lang w:val="ru-RU"/>
        </w:rPr>
        <w:t xml:space="preserve">стное сочинение по картине К. </w:t>
      </w:r>
      <w:proofErr w:type="spellStart"/>
      <w:r w:rsidRPr="00AF13C7">
        <w:rPr>
          <w:rStyle w:val="622"/>
          <w:sz w:val="28"/>
          <w:szCs w:val="28"/>
          <w:lang w:val="ru-RU"/>
        </w:rPr>
        <w:t>Юона</w:t>
      </w:r>
      <w:proofErr w:type="spellEnd"/>
      <w:r w:rsidRPr="00AF13C7">
        <w:rPr>
          <w:rStyle w:val="622"/>
          <w:sz w:val="28"/>
          <w:szCs w:val="28"/>
          <w:lang w:val="ru-RU"/>
        </w:rPr>
        <w:t xml:space="preserve"> «Новая планета».</w:t>
      </w:r>
    </w:p>
    <w:p w:rsidR="003B72EE" w:rsidRPr="00AF13C7" w:rsidRDefault="003B72EE" w:rsidP="003B72EE">
      <w:pPr>
        <w:spacing w:after="0" w:line="240" w:lineRule="auto"/>
        <w:rPr>
          <w:rStyle w:val="540"/>
          <w:rFonts w:eastAsiaTheme="minorHAnsi"/>
          <w:sz w:val="28"/>
          <w:szCs w:val="28"/>
        </w:rPr>
      </w:pPr>
      <w:r w:rsidRPr="00AF13C7">
        <w:rPr>
          <w:rStyle w:val="540"/>
          <w:rFonts w:eastAsiaTheme="minorHAnsi"/>
          <w:sz w:val="28"/>
          <w:szCs w:val="28"/>
        </w:rPr>
        <w:lastRenderedPageBreak/>
        <w:t>Контрольная тестовая работа по теме «Односоставные предложения»</w:t>
      </w:r>
    </w:p>
    <w:p w:rsidR="003B72EE" w:rsidRPr="00AF13C7" w:rsidRDefault="003B72EE" w:rsidP="003B72EE">
      <w:pPr>
        <w:spacing w:after="0" w:line="240" w:lineRule="auto"/>
        <w:rPr>
          <w:rStyle w:val="631"/>
          <w:rFonts w:eastAsiaTheme="minorHAnsi"/>
          <w:sz w:val="28"/>
          <w:szCs w:val="28"/>
        </w:rPr>
      </w:pPr>
      <w:r w:rsidRPr="00AF13C7">
        <w:rPr>
          <w:rStyle w:val="631"/>
          <w:rFonts w:eastAsiaTheme="minorHAnsi"/>
          <w:sz w:val="28"/>
          <w:szCs w:val="28"/>
        </w:rPr>
        <w:t>Р.р</w:t>
      </w:r>
      <w:proofErr w:type="gramStart"/>
      <w:r w:rsidRPr="00AF13C7">
        <w:rPr>
          <w:rStyle w:val="631"/>
          <w:rFonts w:eastAsiaTheme="minorHAnsi"/>
          <w:sz w:val="28"/>
          <w:szCs w:val="28"/>
        </w:rPr>
        <w:t>.И</w:t>
      </w:r>
      <w:proofErr w:type="gramEnd"/>
      <w:r w:rsidRPr="00AF13C7">
        <w:rPr>
          <w:rStyle w:val="631"/>
          <w:rFonts w:eastAsiaTheme="minorHAnsi"/>
          <w:sz w:val="28"/>
          <w:szCs w:val="28"/>
        </w:rPr>
        <w:t>зложение по тексту О.Будановой (упр.242)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640"/>
          <w:sz w:val="28"/>
          <w:szCs w:val="28"/>
          <w:lang w:val="ru-RU"/>
        </w:rPr>
      </w:pPr>
      <w:r w:rsidRPr="00AF13C7">
        <w:rPr>
          <w:rStyle w:val="640"/>
          <w:sz w:val="28"/>
          <w:szCs w:val="28"/>
          <w:lang w:val="ru-RU"/>
        </w:rPr>
        <w:t>Р.р. Контрольное сочинение по картине Ю.Пименова «Спор»</w:t>
      </w:r>
    </w:p>
    <w:p w:rsidR="003B72EE" w:rsidRPr="00AF13C7" w:rsidRDefault="003B72EE" w:rsidP="003B72EE">
      <w:pPr>
        <w:pStyle w:val="83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AF13C7">
        <w:rPr>
          <w:rFonts w:ascii="Times New Roman" w:hAnsi="Times New Roman" w:cs="Times New Roman"/>
          <w:sz w:val="28"/>
          <w:szCs w:val="28"/>
          <w:lang w:val="ru-RU"/>
        </w:rPr>
        <w:t>Контрольный диктант с грамматическим задание</w:t>
      </w:r>
      <w:r w:rsidR="00BC42A5" w:rsidRPr="00AF13C7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F13C7">
        <w:rPr>
          <w:rFonts w:ascii="Times New Roman" w:hAnsi="Times New Roman" w:cs="Times New Roman"/>
          <w:sz w:val="28"/>
          <w:szCs w:val="28"/>
          <w:lang w:val="ru-RU"/>
        </w:rPr>
        <w:t xml:space="preserve"> по теме «Однородные члены предложения»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650"/>
          <w:sz w:val="28"/>
          <w:szCs w:val="28"/>
          <w:lang w:val="ru-RU"/>
        </w:rPr>
      </w:pPr>
      <w:r w:rsidRPr="00AF13C7">
        <w:rPr>
          <w:rStyle w:val="650"/>
          <w:sz w:val="28"/>
          <w:szCs w:val="28"/>
          <w:lang w:val="ru-RU"/>
        </w:rPr>
        <w:t xml:space="preserve">Р.р. Сочинение </w:t>
      </w:r>
      <w:proofErr w:type="gramStart"/>
      <w:r w:rsidRPr="00AF13C7">
        <w:rPr>
          <w:rStyle w:val="650"/>
          <w:sz w:val="28"/>
          <w:szCs w:val="28"/>
          <w:lang w:val="ru-RU"/>
        </w:rPr>
        <w:t>–р</w:t>
      </w:r>
      <w:proofErr w:type="gramEnd"/>
      <w:r w:rsidRPr="00AF13C7">
        <w:rPr>
          <w:rStyle w:val="650"/>
          <w:sz w:val="28"/>
          <w:szCs w:val="28"/>
          <w:lang w:val="ru-RU"/>
        </w:rPr>
        <w:t>ассуждение на дискуссионную тему.</w:t>
      </w:r>
    </w:p>
    <w:p w:rsidR="003B72EE" w:rsidRPr="00AF13C7" w:rsidRDefault="003B72EE" w:rsidP="003B72EE">
      <w:pPr>
        <w:spacing w:after="0" w:line="240" w:lineRule="auto"/>
        <w:rPr>
          <w:rStyle w:val="66"/>
          <w:rFonts w:eastAsiaTheme="minorHAnsi"/>
          <w:sz w:val="28"/>
          <w:szCs w:val="28"/>
        </w:rPr>
      </w:pPr>
      <w:r w:rsidRPr="00AF13C7">
        <w:rPr>
          <w:rStyle w:val="66"/>
          <w:rFonts w:eastAsiaTheme="minorHAnsi"/>
          <w:sz w:val="28"/>
          <w:szCs w:val="28"/>
        </w:rPr>
        <w:t>Контрольный диктант с грамматическим заданием по теме «Обособленные члены предложения»</w:t>
      </w:r>
    </w:p>
    <w:p w:rsidR="003B72EE" w:rsidRPr="00AF13C7" w:rsidRDefault="003B72EE" w:rsidP="003B72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3C7">
        <w:rPr>
          <w:rFonts w:ascii="Times New Roman" w:hAnsi="Times New Roman" w:cs="Times New Roman"/>
          <w:sz w:val="28"/>
          <w:szCs w:val="28"/>
        </w:rPr>
        <w:t>Контрольная тестовая работа по теме «Обращение»</w:t>
      </w:r>
    </w:p>
    <w:p w:rsidR="003B72EE" w:rsidRPr="00AF13C7" w:rsidRDefault="003B72EE" w:rsidP="003B72EE">
      <w:pPr>
        <w:pStyle w:val="83"/>
        <w:spacing w:line="240" w:lineRule="auto"/>
        <w:jc w:val="left"/>
        <w:rPr>
          <w:rStyle w:val="68"/>
          <w:sz w:val="28"/>
          <w:szCs w:val="28"/>
          <w:lang w:val="ru-RU"/>
        </w:rPr>
      </w:pPr>
      <w:r w:rsidRPr="00AF13C7">
        <w:rPr>
          <w:rStyle w:val="68"/>
          <w:sz w:val="28"/>
          <w:szCs w:val="28"/>
          <w:lang w:val="ru-RU"/>
        </w:rPr>
        <w:t>Контрольная тестовая работа по теме «Вводные и вставные конструкции»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69"/>
          <w:rFonts w:eastAsia="Lucida Sans Unicode"/>
          <w:sz w:val="28"/>
          <w:szCs w:val="28"/>
          <w:lang w:val="ru-RU"/>
        </w:rPr>
      </w:pPr>
      <w:r w:rsidRPr="00AF13C7">
        <w:rPr>
          <w:rStyle w:val="69"/>
          <w:rFonts w:eastAsia="Lucida Sans Unicode"/>
          <w:sz w:val="28"/>
          <w:szCs w:val="28"/>
          <w:lang w:val="ru-RU"/>
        </w:rPr>
        <w:t>Р.р</w:t>
      </w:r>
      <w:proofErr w:type="gramStart"/>
      <w:r w:rsidRPr="00AF13C7">
        <w:rPr>
          <w:rStyle w:val="69"/>
          <w:rFonts w:eastAsia="Lucida Sans Unicode"/>
          <w:sz w:val="28"/>
          <w:szCs w:val="28"/>
          <w:lang w:val="ru-RU"/>
        </w:rPr>
        <w:t>.С</w:t>
      </w:r>
      <w:proofErr w:type="gramEnd"/>
      <w:r w:rsidRPr="00AF13C7">
        <w:rPr>
          <w:rStyle w:val="69"/>
          <w:rFonts w:eastAsia="Lucida Sans Unicode"/>
          <w:sz w:val="28"/>
          <w:szCs w:val="28"/>
          <w:lang w:val="ru-RU"/>
        </w:rPr>
        <w:t>жатое изложение по фрагменту из книги К.Паустовского (упр.418)</w:t>
      </w:r>
    </w:p>
    <w:p w:rsidR="003B72EE" w:rsidRPr="00AF13C7" w:rsidRDefault="003B72EE" w:rsidP="003B72EE">
      <w:pPr>
        <w:pStyle w:val="83"/>
        <w:spacing w:line="240" w:lineRule="auto"/>
        <w:jc w:val="left"/>
        <w:rPr>
          <w:rStyle w:val="69"/>
          <w:rFonts w:eastAsia="Lucida Sans Unicode"/>
          <w:sz w:val="28"/>
          <w:szCs w:val="28"/>
          <w:lang w:val="ru-RU"/>
        </w:rPr>
      </w:pPr>
      <w:r w:rsidRPr="00AF13C7">
        <w:rPr>
          <w:rStyle w:val="69"/>
          <w:rFonts w:eastAsia="Lucida Sans Unicode"/>
          <w:sz w:val="28"/>
          <w:szCs w:val="28"/>
          <w:lang w:val="ru-RU"/>
        </w:rPr>
        <w:t>Контрольная тестовая работа по теме «Чужая речь»</w:t>
      </w:r>
    </w:p>
    <w:p w:rsidR="003B72EE" w:rsidRPr="00AF13C7" w:rsidRDefault="003B72EE" w:rsidP="003B72EE">
      <w:pPr>
        <w:pStyle w:val="83"/>
        <w:shd w:val="clear" w:color="auto" w:fill="auto"/>
        <w:spacing w:line="240" w:lineRule="auto"/>
        <w:jc w:val="left"/>
        <w:rPr>
          <w:rStyle w:val="700"/>
          <w:sz w:val="28"/>
          <w:szCs w:val="28"/>
          <w:lang w:val="ru-RU"/>
        </w:rPr>
      </w:pPr>
      <w:r w:rsidRPr="00AF13C7">
        <w:rPr>
          <w:rStyle w:val="700"/>
          <w:sz w:val="28"/>
          <w:szCs w:val="28"/>
          <w:lang w:val="ru-RU"/>
        </w:rPr>
        <w:t>Р.р</w:t>
      </w:r>
      <w:proofErr w:type="gramStart"/>
      <w:r w:rsidRPr="00AF13C7">
        <w:rPr>
          <w:rStyle w:val="700"/>
          <w:sz w:val="28"/>
          <w:szCs w:val="28"/>
          <w:lang w:val="ru-RU"/>
        </w:rPr>
        <w:t>.К</w:t>
      </w:r>
      <w:proofErr w:type="gramEnd"/>
      <w:r w:rsidRPr="00AF13C7">
        <w:rPr>
          <w:rStyle w:val="700"/>
          <w:sz w:val="28"/>
          <w:szCs w:val="28"/>
          <w:lang w:val="ru-RU"/>
        </w:rPr>
        <w:t xml:space="preserve">онтрольное изложение по отрывку из путевого очерка </w:t>
      </w:r>
      <w:proofErr w:type="spellStart"/>
      <w:r w:rsidRPr="00AF13C7">
        <w:rPr>
          <w:rStyle w:val="700"/>
          <w:sz w:val="28"/>
          <w:szCs w:val="28"/>
          <w:lang w:val="ru-RU"/>
        </w:rPr>
        <w:t>В.Пескова</w:t>
      </w:r>
      <w:proofErr w:type="spellEnd"/>
      <w:r w:rsidRPr="00AF13C7">
        <w:rPr>
          <w:rStyle w:val="700"/>
          <w:sz w:val="28"/>
          <w:szCs w:val="28"/>
          <w:lang w:val="ru-RU"/>
        </w:rPr>
        <w:t xml:space="preserve"> «Ростов Великий»</w:t>
      </w:r>
    </w:p>
    <w:p w:rsidR="001A47CD" w:rsidRPr="00854920" w:rsidRDefault="001A47CD" w:rsidP="001A47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5492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2E0F0A" w:rsidRPr="00E761F3" w:rsidRDefault="002E0F0A" w:rsidP="002E0F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761F3">
        <w:rPr>
          <w:rStyle w:val="540"/>
          <w:rFonts w:eastAsiaTheme="minorHAnsi"/>
          <w:sz w:val="28"/>
          <w:szCs w:val="28"/>
        </w:rPr>
        <w:t>Р.р.</w:t>
      </w:r>
      <w:r w:rsidRPr="00E761F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Выборочное изложение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 теме «В.И. Даль и его словарь».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2"/>
          <w:sz w:val="28"/>
          <w:szCs w:val="28"/>
          <w:lang w:val="ru-RU"/>
        </w:rPr>
      </w:pPr>
      <w:r w:rsidRPr="00E761F3">
        <w:rPr>
          <w:rStyle w:val="710"/>
          <w:sz w:val="28"/>
          <w:szCs w:val="28"/>
          <w:lang w:val="ru-RU"/>
        </w:rPr>
        <w:t>Р.р. Сочинение по данному началу (упр.22).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2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Изложение с продолжением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«Роль книги в современном мире».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2"/>
          <w:sz w:val="28"/>
          <w:szCs w:val="28"/>
          <w:lang w:val="ru-RU"/>
        </w:rPr>
      </w:pPr>
      <w:r w:rsidRPr="00E761F3">
        <w:rPr>
          <w:rStyle w:val="72"/>
          <w:sz w:val="28"/>
          <w:szCs w:val="28"/>
          <w:lang w:val="ru-RU"/>
        </w:rPr>
        <w:t xml:space="preserve">Контрольный диктант с грамматическим заданием по теме «Повторение </w:t>
      </w:r>
      <w:proofErr w:type="gramStart"/>
      <w:r w:rsidRPr="00E761F3">
        <w:rPr>
          <w:rStyle w:val="72"/>
          <w:sz w:val="28"/>
          <w:szCs w:val="28"/>
          <w:lang w:val="ru-RU"/>
        </w:rPr>
        <w:t>изученного</w:t>
      </w:r>
      <w:proofErr w:type="gramEnd"/>
      <w:r w:rsidRPr="00E761F3">
        <w:rPr>
          <w:rStyle w:val="72"/>
          <w:sz w:val="28"/>
          <w:szCs w:val="28"/>
          <w:lang w:val="ru-RU"/>
        </w:rPr>
        <w:t xml:space="preserve"> в 5-8 классах»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</w:t>
      </w:r>
      <w:proofErr w:type="gramStart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.У</w:t>
      </w:r>
      <w:proofErr w:type="gramEnd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стное сообщение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«Прекрасным может быть любой уголок природы».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3"/>
          <w:sz w:val="28"/>
          <w:szCs w:val="28"/>
          <w:lang w:val="ru-RU"/>
        </w:rPr>
      </w:pPr>
      <w:r w:rsidRPr="00E761F3">
        <w:rPr>
          <w:rStyle w:val="73"/>
          <w:sz w:val="28"/>
          <w:szCs w:val="28"/>
          <w:lang w:val="ru-RU"/>
        </w:rPr>
        <w:t>Тестовая работа по теме «Сложное предложение».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61F3">
        <w:rPr>
          <w:rStyle w:val="72"/>
          <w:sz w:val="28"/>
          <w:szCs w:val="28"/>
          <w:lang w:val="ru-RU"/>
        </w:rPr>
        <w:t xml:space="preserve">Р.р. Сочинение-размышление по репродукции картины </w:t>
      </w:r>
      <w:proofErr w:type="spellStart"/>
      <w:r w:rsidRPr="00E761F3">
        <w:rPr>
          <w:rStyle w:val="72"/>
          <w:sz w:val="28"/>
          <w:szCs w:val="28"/>
          <w:lang w:val="ru-RU"/>
        </w:rPr>
        <w:t>Т.Назаренко</w:t>
      </w:r>
      <w:proofErr w:type="spellEnd"/>
      <w:r w:rsidRPr="00E761F3">
        <w:rPr>
          <w:rStyle w:val="72"/>
          <w:sz w:val="28"/>
          <w:szCs w:val="28"/>
          <w:lang w:val="ru-RU"/>
        </w:rPr>
        <w:t xml:space="preserve"> «Церковь Вознесения на улице Неждановой»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3"/>
          <w:sz w:val="28"/>
          <w:szCs w:val="28"/>
          <w:lang w:val="ru-RU"/>
        </w:rPr>
      </w:pPr>
      <w:r w:rsidRPr="00E761F3">
        <w:rPr>
          <w:rStyle w:val="73"/>
          <w:sz w:val="28"/>
          <w:szCs w:val="28"/>
          <w:lang w:val="ru-RU"/>
        </w:rPr>
        <w:t>Р.р. Устное сообщение на заданную тему.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61F3">
        <w:rPr>
          <w:rStyle w:val="73"/>
          <w:sz w:val="28"/>
          <w:szCs w:val="28"/>
          <w:lang w:val="ru-RU"/>
        </w:rPr>
        <w:t xml:space="preserve">Р.р. 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Сочинение по репродукции картины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И. Шишкина «На севере диком…».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4"/>
          <w:sz w:val="28"/>
          <w:szCs w:val="28"/>
          <w:lang w:val="ru-RU"/>
        </w:rPr>
      </w:pPr>
      <w:r w:rsidRPr="00E761F3">
        <w:rPr>
          <w:rStyle w:val="74"/>
          <w:sz w:val="28"/>
          <w:szCs w:val="28"/>
          <w:lang w:val="ru-RU"/>
        </w:rPr>
        <w:t>Контрольный диктант с грамматическим заданием по теме «Сложносочиненные предложения»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Отзыв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картине И. Тихого «Аисты».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5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Сочинение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«В чём проявляется доброта?»</w:t>
      </w:r>
    </w:p>
    <w:p w:rsidR="002E0F0A" w:rsidRPr="002E0F0A" w:rsidRDefault="002E0F0A" w:rsidP="002E0F0A">
      <w:pPr>
        <w:pStyle w:val="83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Сжатое изложение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«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Пушкин-писатель и Пушкин-художник» (упр.106).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Сжатое изложение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«Жан Батист Мольер» (упр.123).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5"/>
          <w:sz w:val="28"/>
          <w:szCs w:val="28"/>
          <w:lang w:val="ru-RU"/>
        </w:rPr>
      </w:pPr>
      <w:r w:rsidRPr="00E761F3">
        <w:rPr>
          <w:rStyle w:val="75"/>
          <w:sz w:val="28"/>
          <w:szCs w:val="28"/>
          <w:lang w:val="ru-RU"/>
        </w:rPr>
        <w:t>Контрольная тестовая работа по теме</w:t>
      </w:r>
      <w:r w:rsidRPr="002E0F0A">
        <w:rPr>
          <w:rStyle w:val="75"/>
          <w:rFonts w:eastAsiaTheme="majorEastAsia"/>
          <w:sz w:val="28"/>
          <w:szCs w:val="28"/>
          <w:lang w:val="ru-RU"/>
        </w:rPr>
        <w:t xml:space="preserve"> «</w:t>
      </w:r>
      <w:r w:rsidRPr="00E761F3">
        <w:rPr>
          <w:rStyle w:val="75"/>
          <w:sz w:val="28"/>
          <w:szCs w:val="28"/>
          <w:lang w:val="ru-RU"/>
        </w:rPr>
        <w:t>Сложноподчинённые предложе</w:t>
      </w:r>
      <w:r w:rsidRPr="00E761F3">
        <w:rPr>
          <w:rStyle w:val="75"/>
          <w:sz w:val="28"/>
          <w:szCs w:val="28"/>
          <w:lang w:val="ru-RU"/>
        </w:rPr>
        <w:softHyphen/>
        <w:t xml:space="preserve">ния с </w:t>
      </w:r>
      <w:proofErr w:type="gramStart"/>
      <w:r w:rsidRPr="00E761F3">
        <w:rPr>
          <w:rStyle w:val="75"/>
          <w:sz w:val="28"/>
          <w:szCs w:val="28"/>
          <w:lang w:val="ru-RU"/>
        </w:rPr>
        <w:t>придаточными</w:t>
      </w:r>
      <w:proofErr w:type="gramEnd"/>
      <w:r w:rsidRPr="00E761F3">
        <w:rPr>
          <w:rStyle w:val="75"/>
          <w:sz w:val="28"/>
          <w:szCs w:val="28"/>
          <w:lang w:val="ru-RU"/>
        </w:rPr>
        <w:t xml:space="preserve"> определительными и изъяснитель</w:t>
      </w:r>
      <w:r w:rsidRPr="00E761F3">
        <w:rPr>
          <w:rStyle w:val="75"/>
          <w:sz w:val="28"/>
          <w:szCs w:val="28"/>
          <w:lang w:val="ru-RU"/>
        </w:rPr>
        <w:softHyphen/>
        <w:t>ными»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5"/>
          <w:sz w:val="28"/>
          <w:szCs w:val="28"/>
          <w:lang w:val="ru-RU"/>
        </w:rPr>
      </w:pPr>
      <w:r w:rsidRPr="00E761F3">
        <w:rPr>
          <w:rStyle w:val="75"/>
          <w:sz w:val="28"/>
          <w:szCs w:val="28"/>
          <w:lang w:val="ru-RU"/>
        </w:rPr>
        <w:lastRenderedPageBreak/>
        <w:t xml:space="preserve">Контрольный диктант с грамматическим заданием по теме </w:t>
      </w:r>
      <w:r w:rsidRPr="00E761F3">
        <w:rPr>
          <w:rStyle w:val="76"/>
          <w:sz w:val="28"/>
          <w:szCs w:val="28"/>
          <w:lang w:val="ru-RU"/>
        </w:rPr>
        <w:t>«</w:t>
      </w:r>
      <w:r w:rsidRPr="00E761F3">
        <w:rPr>
          <w:rStyle w:val="75"/>
          <w:sz w:val="28"/>
          <w:szCs w:val="28"/>
          <w:lang w:val="ru-RU"/>
        </w:rPr>
        <w:t>Сложноподчинённые предложе</w:t>
      </w:r>
      <w:r w:rsidRPr="00E761F3">
        <w:rPr>
          <w:rStyle w:val="75"/>
          <w:sz w:val="28"/>
          <w:szCs w:val="28"/>
          <w:lang w:val="ru-RU"/>
        </w:rPr>
        <w:softHyphen/>
        <w:t xml:space="preserve">ния с </w:t>
      </w:r>
      <w:proofErr w:type="gramStart"/>
      <w:r w:rsidRPr="00E761F3">
        <w:rPr>
          <w:rStyle w:val="75"/>
          <w:sz w:val="28"/>
          <w:szCs w:val="28"/>
          <w:lang w:val="ru-RU"/>
        </w:rPr>
        <w:t>придаточными</w:t>
      </w:r>
      <w:proofErr w:type="gramEnd"/>
      <w:r w:rsidRPr="00E761F3">
        <w:rPr>
          <w:rStyle w:val="75"/>
          <w:sz w:val="28"/>
          <w:szCs w:val="28"/>
          <w:lang w:val="ru-RU"/>
        </w:rPr>
        <w:t xml:space="preserve"> обстоятель</w:t>
      </w:r>
      <w:r w:rsidRPr="00E761F3">
        <w:rPr>
          <w:rStyle w:val="75"/>
          <w:sz w:val="28"/>
          <w:szCs w:val="28"/>
          <w:lang w:val="ru-RU"/>
        </w:rPr>
        <w:softHyphen/>
        <w:t>ственными»</w:t>
      </w:r>
    </w:p>
    <w:p w:rsidR="002E0F0A" w:rsidRPr="002E0F0A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Сочинение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 основе картины В.Фельдмана по теме «Родина» (упр.166).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Сообщение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псевдонимах известных людей (упр.175).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Доклад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 значении толкового словаря «Толковый словарь – картина мира»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5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Сжатое изложение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«Толковый словарь С.И. Ожегова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7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sz w:val="28"/>
          <w:szCs w:val="28"/>
          <w:lang w:val="ru-RU"/>
        </w:rPr>
        <w:t xml:space="preserve">Контрольная тестовая работа по теме </w:t>
      </w:r>
      <w:r w:rsidRPr="00E761F3">
        <w:rPr>
          <w:rStyle w:val="77"/>
          <w:sz w:val="28"/>
          <w:szCs w:val="28"/>
          <w:lang w:val="ru-RU"/>
        </w:rPr>
        <w:t>«Основные группы сложноподчиненных предложений»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7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Контрольное сочинение-рассуждение</w:t>
      </w:r>
      <w:r w:rsidRPr="002E0F0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«Подвиг» (упр.184).</w:t>
      </w:r>
    </w:p>
    <w:p w:rsidR="002E0F0A" w:rsidRPr="002E0F0A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</w:t>
      </w:r>
      <w:r w:rsidRPr="002E0F0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Подробное изложение</w:t>
      </w:r>
      <w:r w:rsidRPr="002E0F0A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 теме «Что такое искусство?»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7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Сочинение по картине 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Н. </w:t>
      </w:r>
      <w:proofErr w:type="spellStart"/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Ромадина</w:t>
      </w:r>
      <w:proofErr w:type="spellEnd"/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«Село Хмелёвка» – рассказ или отзыв (по выбору).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sz w:val="28"/>
          <w:szCs w:val="28"/>
          <w:lang w:val="ru-RU"/>
        </w:rPr>
        <w:t>Контрольная тестовая работа по теме «Бессоюзное сложное предложение»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9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Контрольное сжатое изложение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9"/>
          <w:sz w:val="28"/>
          <w:szCs w:val="28"/>
          <w:lang w:val="ru-RU"/>
        </w:rPr>
      </w:pPr>
      <w:r w:rsidRPr="00E761F3">
        <w:rPr>
          <w:rStyle w:val="79"/>
          <w:sz w:val="28"/>
          <w:szCs w:val="28"/>
          <w:lang w:val="ru-RU"/>
        </w:rPr>
        <w:t xml:space="preserve">Р.р. 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Публичное выступление</w:t>
      </w: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для родительского собрания по теме «Взрослые и мы».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Style w:val="78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sz w:val="28"/>
          <w:szCs w:val="28"/>
          <w:lang w:val="ru-RU"/>
        </w:rPr>
        <w:t xml:space="preserve">Контрольный диктант с грамматическим заданием по теме </w:t>
      </w:r>
      <w:r w:rsidRPr="00E761F3">
        <w:rPr>
          <w:rStyle w:val="79"/>
          <w:sz w:val="28"/>
          <w:szCs w:val="28"/>
          <w:lang w:val="ru-RU"/>
        </w:rPr>
        <w:t>«</w:t>
      </w:r>
      <w:r w:rsidRPr="00E761F3">
        <w:rPr>
          <w:rStyle w:val="78"/>
          <w:sz w:val="28"/>
          <w:szCs w:val="28"/>
          <w:lang w:val="ru-RU"/>
        </w:rPr>
        <w:t>Сложные предложения</w:t>
      </w:r>
      <w:r w:rsidRPr="002E0F0A">
        <w:rPr>
          <w:rStyle w:val="78"/>
          <w:sz w:val="28"/>
          <w:szCs w:val="28"/>
          <w:lang w:val="ru-RU"/>
        </w:rPr>
        <w:t xml:space="preserve"> </w:t>
      </w:r>
      <w:r w:rsidRPr="00E761F3">
        <w:rPr>
          <w:rStyle w:val="78"/>
          <w:sz w:val="28"/>
          <w:szCs w:val="28"/>
          <w:lang w:val="ru-RU"/>
        </w:rPr>
        <w:t xml:space="preserve"> с различными видами»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</w:t>
      </w:r>
      <w:proofErr w:type="gramStart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.С</w:t>
      </w:r>
      <w:proofErr w:type="gramEnd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жатое выборочное изложение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2E0F0A" w:rsidRPr="00E761F3" w:rsidRDefault="002E0F0A" w:rsidP="002E0F0A">
      <w:pPr>
        <w:pStyle w:val="83"/>
        <w:shd w:val="clear" w:color="auto" w:fill="auto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</w:t>
      </w:r>
      <w:proofErr w:type="gramStart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.О</w:t>
      </w:r>
      <w:proofErr w:type="gramEnd"/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тзыв-рецензия</w:t>
      </w:r>
      <w:proofErr w:type="spellEnd"/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 фильм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E761F3">
        <w:rPr>
          <w:rFonts w:ascii="Times New Roman" w:hAnsi="Times New Roman" w:cs="Times New Roman"/>
          <w:bCs/>
          <w:color w:val="000000"/>
          <w:sz w:val="28"/>
          <w:szCs w:val="28"/>
          <w:lang w:val="ru-RU" w:eastAsia="ru-RU"/>
        </w:rPr>
        <w:t>Р.р. Сочинение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61F3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на свободную тему.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761F3">
        <w:rPr>
          <w:rFonts w:ascii="Times New Roman" w:hAnsi="Times New Roman" w:cs="Times New Roman"/>
          <w:sz w:val="28"/>
          <w:szCs w:val="28"/>
          <w:lang w:val="ru-RU"/>
        </w:rPr>
        <w:t>Тестовая работа  по заданию ОГЭ</w:t>
      </w:r>
    </w:p>
    <w:p w:rsidR="002E0F0A" w:rsidRPr="00E761F3" w:rsidRDefault="002E0F0A" w:rsidP="002E0F0A">
      <w:pPr>
        <w:pStyle w:val="83"/>
        <w:spacing w:line="240" w:lineRule="auto"/>
        <w:jc w:val="left"/>
        <w:rPr>
          <w:rStyle w:val="72"/>
          <w:sz w:val="28"/>
          <w:szCs w:val="28"/>
          <w:lang w:val="ru-RU"/>
        </w:rPr>
      </w:pPr>
    </w:p>
    <w:p w:rsidR="00AF13C7" w:rsidRPr="00AF13C7" w:rsidRDefault="00AF13C7" w:rsidP="00AF13C7">
      <w:pPr>
        <w:pStyle w:val="aff"/>
        <w:jc w:val="center"/>
        <w:rPr>
          <w:b/>
          <w:sz w:val="28"/>
          <w:szCs w:val="28"/>
        </w:rPr>
      </w:pPr>
      <w:r w:rsidRPr="00AF13C7">
        <w:rPr>
          <w:b/>
          <w:sz w:val="28"/>
          <w:szCs w:val="28"/>
        </w:rPr>
        <w:t xml:space="preserve">Направления проектной деятельности </w:t>
      </w:r>
      <w:proofErr w:type="gramStart"/>
      <w:r w:rsidRPr="00AF13C7">
        <w:rPr>
          <w:b/>
          <w:sz w:val="28"/>
          <w:szCs w:val="28"/>
        </w:rPr>
        <w:t>обучающихся</w:t>
      </w:r>
      <w:proofErr w:type="gramEnd"/>
    </w:p>
    <w:p w:rsidR="00AF13C7" w:rsidRDefault="00AF13C7" w:rsidP="00AF13C7">
      <w:pPr>
        <w:pStyle w:val="aff"/>
        <w:jc w:val="both"/>
        <w:rPr>
          <w:sz w:val="28"/>
          <w:szCs w:val="28"/>
        </w:rPr>
      </w:pPr>
      <w:r w:rsidRPr="00AF13C7">
        <w:rPr>
          <w:sz w:val="28"/>
          <w:szCs w:val="28"/>
        </w:rPr>
        <w:tab/>
        <w:t>С учётом психологических особенностей подросткового возраста  в рабочей программе предусмотрено выполнение мини-проектов. Стремление экспериментировать, используя свои возможности, - едва ли не самая яркая характеристика подростков. Для того чтобы удовлетворить данную потребность, в практическую работу включены задания, обозначенные в учебнике в рубриках «</w:t>
      </w:r>
      <w:r>
        <w:rPr>
          <w:sz w:val="28"/>
          <w:szCs w:val="28"/>
        </w:rPr>
        <w:t>Материал для самостоятельных наблюдений</w:t>
      </w:r>
      <w:r w:rsidRPr="00AF13C7">
        <w:rPr>
          <w:sz w:val="28"/>
          <w:szCs w:val="28"/>
        </w:rPr>
        <w:t>», «</w:t>
      </w:r>
      <w:r>
        <w:rPr>
          <w:sz w:val="28"/>
          <w:szCs w:val="28"/>
        </w:rPr>
        <w:t>Задания игрового и занимательного характера</w:t>
      </w:r>
      <w:r w:rsidRPr="00AF13C7">
        <w:rPr>
          <w:sz w:val="28"/>
          <w:szCs w:val="28"/>
        </w:rPr>
        <w:t>»</w:t>
      </w:r>
      <w:r>
        <w:rPr>
          <w:sz w:val="28"/>
          <w:szCs w:val="28"/>
        </w:rPr>
        <w:t>, «Задания по речевому этикету»</w:t>
      </w:r>
      <w:r w:rsidRPr="00AF13C7">
        <w:rPr>
          <w:sz w:val="28"/>
          <w:szCs w:val="28"/>
        </w:rPr>
        <w:t xml:space="preserve">.  </w:t>
      </w:r>
    </w:p>
    <w:p w:rsidR="00480F4B" w:rsidRPr="00AF13C7" w:rsidRDefault="00480F4B" w:rsidP="00AF13C7">
      <w:pPr>
        <w:pStyle w:val="aff"/>
        <w:jc w:val="both"/>
        <w:rPr>
          <w:b/>
          <w:sz w:val="28"/>
          <w:szCs w:val="28"/>
        </w:rPr>
      </w:pPr>
    </w:p>
    <w:p w:rsidR="00AF13C7" w:rsidRPr="00AF13C7" w:rsidRDefault="00AF13C7" w:rsidP="00AF13C7">
      <w:pPr>
        <w:pStyle w:val="aff"/>
        <w:jc w:val="center"/>
        <w:rPr>
          <w:b/>
          <w:sz w:val="28"/>
          <w:szCs w:val="28"/>
        </w:rPr>
      </w:pPr>
      <w:r w:rsidRPr="00AF13C7">
        <w:rPr>
          <w:b/>
          <w:sz w:val="28"/>
          <w:szCs w:val="28"/>
        </w:rPr>
        <w:lastRenderedPageBreak/>
        <w:t>Темы проектных работ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13C7">
        <w:rPr>
          <w:rFonts w:ascii="Times New Roman" w:hAnsi="Times New Roman"/>
          <w:sz w:val="28"/>
          <w:szCs w:val="28"/>
          <w:lang w:val="ru-RU"/>
        </w:rPr>
        <w:t>Искусство просьбы (Лексик</w:t>
      </w:r>
      <w:r>
        <w:rPr>
          <w:rFonts w:ascii="Times New Roman" w:hAnsi="Times New Roman"/>
          <w:sz w:val="28"/>
          <w:szCs w:val="28"/>
          <w:lang w:val="ru-RU"/>
        </w:rPr>
        <w:t>ология</w:t>
      </w:r>
      <w:r w:rsidRPr="00AF13C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AF13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AF13C7">
        <w:rPr>
          <w:rFonts w:ascii="Times New Roman" w:hAnsi="Times New Roman"/>
          <w:sz w:val="28"/>
          <w:szCs w:val="28"/>
          <w:lang w:val="ru-RU"/>
        </w:rPr>
        <w:t>Умеем ли мы употреблять в речи этикетные слова).</w:t>
      </w:r>
      <w:proofErr w:type="gramEnd"/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13C7">
        <w:rPr>
          <w:rFonts w:ascii="Times New Roman" w:hAnsi="Times New Roman"/>
          <w:sz w:val="28"/>
          <w:szCs w:val="28"/>
          <w:lang w:val="ru-RU"/>
        </w:rPr>
        <w:t>Крылатые выражения (</w:t>
      </w:r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Фразеологизмы в речи</w:t>
      </w:r>
      <w:r w:rsidRPr="00AF13C7">
        <w:rPr>
          <w:rStyle w:val="apple-converted-space"/>
          <w:sz w:val="28"/>
          <w:szCs w:val="28"/>
          <w:shd w:val="clear" w:color="auto" w:fill="FFFFFF"/>
        </w:rPr>
        <w:t> </w:t>
      </w:r>
      <w:r w:rsidRPr="00AF1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Лексика.</w:t>
      </w:r>
      <w:proofErr w:type="gramEnd"/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Фразеологизмы</w:t>
      </w:r>
      <w:r w:rsidRPr="00AF13C7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F13C7">
        <w:rPr>
          <w:rFonts w:ascii="Times New Roman" w:hAnsi="Times New Roman"/>
          <w:sz w:val="28"/>
          <w:szCs w:val="28"/>
          <w:lang w:val="ru-RU"/>
        </w:rPr>
        <w:t>Приложите прилагательное (</w:t>
      </w:r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Что обозначает имя прилагательное.</w:t>
      </w:r>
      <w:proofErr w:type="gramEnd"/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AF13C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Прилагательные качественные, относительные, притяжательные</w:t>
      </w:r>
      <w:r w:rsidRPr="00AF13C7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/>
        </w:rPr>
      </w:pPr>
      <w:r w:rsidRPr="00AF13C7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ru-RU"/>
        </w:rPr>
        <w:t>Молодёжный интернет – жаргон.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Этимология имён и фамилий моих друзей.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Имена прилагательные в названиях произведений.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Общение в эпоху </w:t>
      </w:r>
      <w:r w:rsidRPr="00AF13C7">
        <w:rPr>
          <w:rFonts w:ascii="Times New Roman" w:hAnsi="Times New Roman"/>
          <w:bCs/>
          <w:sz w:val="28"/>
          <w:szCs w:val="28"/>
          <w:shd w:val="clear" w:color="auto" w:fill="FFFFFF"/>
        </w:rPr>
        <w:t>Online</w:t>
      </w: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Что означают наши имена?</w:t>
      </w:r>
    </w:p>
    <w:p w:rsidR="00AF13C7" w:rsidRPr="00AF13C7" w:rsidRDefault="00AF13C7" w:rsidP="00AF13C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Буква</w:t>
      </w:r>
      <w:proofErr w:type="gramStart"/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Ё</w:t>
      </w:r>
      <w:proofErr w:type="gramEnd"/>
      <w:r w:rsidRPr="00AF13C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и проблемы ЕЁ.</w:t>
      </w:r>
    </w:p>
    <w:p w:rsidR="00BD4BDB" w:rsidRDefault="00F939B1" w:rsidP="00BD4BDB">
      <w:pPr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Тема</w:t>
      </w:r>
      <w:r w:rsidR="00BD4BDB" w:rsidRPr="001E466C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1433"/>
        <w:gridCol w:w="4092"/>
        <w:gridCol w:w="1214"/>
        <w:gridCol w:w="5439"/>
      </w:tblGrid>
      <w:tr w:rsidR="00740497" w:rsidTr="00E673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99" w:rsidRPr="00662D99" w:rsidRDefault="00662D99">
            <w:pPr>
              <w:pStyle w:val="aff"/>
              <w:jc w:val="center"/>
              <w:rPr>
                <w:b/>
              </w:rPr>
            </w:pPr>
            <w:r w:rsidRPr="00662D99">
              <w:rPr>
                <w:b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99" w:rsidRPr="00662D99" w:rsidRDefault="00662D99">
            <w:pPr>
              <w:pStyle w:val="aff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99" w:rsidRPr="00662D99" w:rsidRDefault="00662D99">
            <w:pPr>
              <w:pStyle w:val="aff"/>
              <w:jc w:val="center"/>
              <w:rPr>
                <w:b/>
              </w:rPr>
            </w:pPr>
            <w:r w:rsidRPr="00662D99">
              <w:rPr>
                <w:b/>
              </w:rPr>
              <w:t>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99" w:rsidRPr="00662D99" w:rsidRDefault="00662D99">
            <w:pPr>
              <w:pStyle w:val="aff"/>
              <w:jc w:val="center"/>
              <w:rPr>
                <w:b/>
              </w:rPr>
            </w:pPr>
            <w:r w:rsidRPr="00662D99">
              <w:rPr>
                <w:b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99" w:rsidRPr="00662D99" w:rsidRDefault="00662D9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6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обучающихся </w:t>
            </w:r>
            <w:r w:rsidRPr="0066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 уровне универсальных действий)</w:t>
            </w:r>
          </w:p>
        </w:tc>
      </w:tr>
      <w:tr w:rsidR="00662D99" w:rsidTr="00E6732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9" w:rsidRPr="00662D99" w:rsidRDefault="00662D9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  <w:r w:rsidR="00CB6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(102ч + 34ч = 136 ч)</w:t>
            </w:r>
          </w:p>
        </w:tc>
      </w:tr>
      <w:tr w:rsidR="00740497" w:rsidTr="00E6732B">
        <w:trPr>
          <w:trHeight w:val="1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9" w:rsidRPr="00662D99" w:rsidRDefault="00662D99" w:rsidP="001315D7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9" w:rsidRPr="00662D99" w:rsidRDefault="001315D7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9" w:rsidRPr="00C5792A" w:rsidRDefault="001315D7" w:rsidP="00662D99">
            <w:pPr>
              <w:pStyle w:val="aff"/>
              <w:jc w:val="both"/>
            </w:pPr>
            <w:r w:rsidRPr="00C5792A">
              <w:t>Русский язык как развивающееся явление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1" w:rsidRPr="00662D99" w:rsidRDefault="001315D7" w:rsidP="00F939B1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99" w:rsidRPr="00662D99" w:rsidRDefault="001315D7" w:rsidP="001315D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BDB">
              <w:rPr>
                <w:rStyle w:val="400"/>
                <w:rFonts w:eastAsiaTheme="minorHAnsi"/>
                <w:sz w:val="24"/>
                <w:szCs w:val="24"/>
              </w:rPr>
              <w:t>Отвечают на вопросы по содержанию текстов упражнений. Работают над лексикой текстов с целью осмыслить тему «Развитие языка». Создают аргументированный текст по теме. Попутно решают от</w:t>
            </w:r>
            <w:r w:rsidRPr="00BD4BDB">
              <w:rPr>
                <w:rStyle w:val="400"/>
                <w:rFonts w:eastAsiaTheme="minorHAnsi"/>
                <w:sz w:val="24"/>
                <w:szCs w:val="24"/>
              </w:rPr>
              <w:softHyphen/>
              <w:t>дельные вопросы лексики, синтаксиса, фонетики, орфографии.</w:t>
            </w:r>
          </w:p>
        </w:tc>
      </w:tr>
      <w:tr w:rsidR="00740497" w:rsidTr="00E43178">
        <w:trPr>
          <w:trHeight w:val="9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5D" w:rsidRPr="00662D99" w:rsidRDefault="0017285D" w:rsidP="008C5827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5-6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5D" w:rsidRPr="00662D99" w:rsidRDefault="00762327" w:rsidP="00660088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6E15D3">
              <w:rPr>
                <w:b/>
              </w:rPr>
              <w:t xml:space="preserve">ч + </w:t>
            </w:r>
            <w:r w:rsidR="00660088">
              <w:rPr>
                <w:b/>
              </w:rPr>
              <w:t>2</w:t>
            </w:r>
            <w:r w:rsidR="0017285D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5D" w:rsidRPr="0017285D" w:rsidRDefault="0017285D" w:rsidP="00362BD3">
            <w:pPr>
              <w:pStyle w:val="aff"/>
            </w:pPr>
            <w:r w:rsidRPr="0017285D">
              <w:t>Синтаксис. Синтаксический разбор.</w:t>
            </w:r>
          </w:p>
          <w:p w:rsidR="0017285D" w:rsidRPr="0017285D" w:rsidRDefault="0017285D" w:rsidP="001F1E83">
            <w:pPr>
              <w:pStyle w:val="aff"/>
            </w:pPr>
            <w:proofErr w:type="spellStart"/>
            <w:r w:rsidRPr="0017285D">
              <w:t>Пунктуция</w:t>
            </w:r>
            <w:proofErr w:type="spellEnd"/>
            <w:r w:rsidRPr="0017285D">
              <w:t>. Пунктуационный разбор.</w:t>
            </w:r>
          </w:p>
          <w:p w:rsidR="0017285D" w:rsidRPr="0017285D" w:rsidRDefault="0017285D" w:rsidP="00156EB6">
            <w:pPr>
              <w:pStyle w:val="aff"/>
            </w:pPr>
            <w:r w:rsidRPr="0017285D">
              <w:t>Лексик</w:t>
            </w:r>
            <w:r>
              <w:t>ология</w:t>
            </w:r>
            <w:r w:rsidRPr="0017285D">
              <w:t xml:space="preserve"> и фразеология</w:t>
            </w:r>
          </w:p>
          <w:p w:rsidR="0017285D" w:rsidRPr="0017285D" w:rsidRDefault="0017285D" w:rsidP="001F1E83">
            <w:pPr>
              <w:pStyle w:val="aff"/>
            </w:pPr>
            <w:r w:rsidRPr="0017285D">
              <w:t xml:space="preserve">Фонетика. Фонетический </w:t>
            </w:r>
            <w:r w:rsidR="00C5792A">
              <w:t>разбор</w:t>
            </w:r>
            <w:r w:rsidRPr="0017285D">
              <w:t xml:space="preserve"> слова. Орфография.</w:t>
            </w:r>
          </w:p>
          <w:p w:rsidR="0017285D" w:rsidRPr="0017285D" w:rsidRDefault="0017285D" w:rsidP="001F1E83">
            <w:pPr>
              <w:pStyle w:val="aff"/>
            </w:pPr>
            <w:r w:rsidRPr="0017285D">
              <w:t xml:space="preserve">Словообразование. </w:t>
            </w:r>
            <w:proofErr w:type="gramStart"/>
            <w:r w:rsidRPr="0017285D">
              <w:t>Морфемный</w:t>
            </w:r>
            <w:proofErr w:type="gramEnd"/>
            <w:r w:rsidRPr="0017285D">
              <w:t xml:space="preserve"> и </w:t>
            </w:r>
            <w:proofErr w:type="spellStart"/>
            <w:r w:rsidRPr="0017285D">
              <w:t>слообразовательный</w:t>
            </w:r>
            <w:proofErr w:type="spellEnd"/>
            <w:r w:rsidRPr="0017285D">
              <w:t xml:space="preserve"> </w:t>
            </w:r>
            <w:r w:rsidR="00C5792A">
              <w:t>разборы</w:t>
            </w:r>
            <w:r w:rsidRPr="0017285D">
              <w:t>.</w:t>
            </w:r>
          </w:p>
          <w:p w:rsidR="0017285D" w:rsidRDefault="0017285D" w:rsidP="001F1E83">
            <w:pPr>
              <w:pStyle w:val="aff"/>
            </w:pPr>
            <w:r w:rsidRPr="0017285D">
              <w:t xml:space="preserve">Морфология. Морфологический </w:t>
            </w:r>
            <w:r w:rsidR="00C5792A">
              <w:t>разбор</w:t>
            </w:r>
            <w:r w:rsidRPr="0017285D">
              <w:t xml:space="preserve"> слова.</w:t>
            </w:r>
          </w:p>
          <w:p w:rsidR="0017285D" w:rsidRDefault="007A73F1" w:rsidP="001F1E83">
            <w:pPr>
              <w:pStyle w:val="aff"/>
            </w:pPr>
            <w:r>
              <w:t xml:space="preserve">Применение знаний по морфологии в практике </w:t>
            </w:r>
            <w:r w:rsidR="00EB4908">
              <w:t>правописания.</w:t>
            </w:r>
          </w:p>
          <w:p w:rsidR="007A73F1" w:rsidRDefault="008A6F37" w:rsidP="001F1E83">
            <w:pPr>
              <w:pStyle w:val="aff"/>
            </w:pPr>
            <w:r>
              <w:t>Контрольный диктант с грамматическим задан</w:t>
            </w:r>
            <w:r w:rsidR="006D6526">
              <w:t>ием по теме «Правописание: орфо</w:t>
            </w:r>
            <w:r>
              <w:t>графия и пу</w:t>
            </w:r>
            <w:r w:rsidR="006D6526">
              <w:t>н</w:t>
            </w:r>
            <w:r>
              <w:t>ктуация».</w:t>
            </w:r>
          </w:p>
          <w:p w:rsidR="008A6F37" w:rsidRDefault="008A6F37" w:rsidP="001F1E83">
            <w:pPr>
              <w:pStyle w:val="aff"/>
            </w:pPr>
            <w:r>
              <w:t>Анализ контрольного диктанта.</w:t>
            </w:r>
          </w:p>
          <w:p w:rsidR="008A6F37" w:rsidRDefault="008A6F37" w:rsidP="001F1E83">
            <w:pPr>
              <w:pStyle w:val="aff"/>
            </w:pPr>
            <w:r>
              <w:t>Р.</w:t>
            </w:r>
            <w:r w:rsidR="00C5792A">
              <w:t>Р</w:t>
            </w:r>
            <w:r>
              <w:t>. Подготовка к домаш</w:t>
            </w:r>
            <w:r w:rsidR="00D93063">
              <w:t>н</w:t>
            </w:r>
            <w:r>
              <w:t>ему сочинению о своих впеча</w:t>
            </w:r>
            <w:r w:rsidR="006D6526">
              <w:t>тлениях</w:t>
            </w:r>
            <w:r>
              <w:t xml:space="preserve"> по картине Бродского «Летний сад осенью"</w:t>
            </w:r>
          </w:p>
          <w:p w:rsidR="00660088" w:rsidRPr="0017285D" w:rsidRDefault="00660088" w:rsidP="00C5792A">
            <w:pPr>
              <w:pStyle w:val="aff"/>
            </w:pPr>
            <w:r>
              <w:t>Р.</w:t>
            </w:r>
            <w:r w:rsidR="00C5792A">
              <w:t>Р</w:t>
            </w:r>
            <w:r>
              <w:t>.Анализ творческих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5D" w:rsidRPr="00662D99" w:rsidRDefault="00762327" w:rsidP="00660088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6E15D3">
              <w:rPr>
                <w:b/>
              </w:rPr>
              <w:t>ч</w:t>
            </w:r>
            <w:r w:rsidR="0017285D">
              <w:rPr>
                <w:b/>
              </w:rPr>
              <w:t>+</w:t>
            </w:r>
            <w:r w:rsidR="00660088">
              <w:rPr>
                <w:b/>
              </w:rPr>
              <w:t>2</w:t>
            </w:r>
            <w:r w:rsidR="006E15D3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85D" w:rsidRPr="00762327" w:rsidRDefault="0017285D" w:rsidP="00061079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2327">
              <w:rPr>
                <w:rStyle w:val="400"/>
                <w:sz w:val="24"/>
                <w:szCs w:val="24"/>
                <w:lang w:val="ru-RU"/>
              </w:rPr>
              <w:t>Отвечают на контрольные (диагностические) вопросы по теме. Состав</w:t>
            </w:r>
            <w:r w:rsidRPr="00762327">
              <w:rPr>
                <w:rStyle w:val="400"/>
                <w:sz w:val="24"/>
                <w:szCs w:val="24"/>
                <w:lang w:val="ru-RU"/>
              </w:rPr>
              <w:softHyphen/>
              <w:t>ляют словосочетания и предложения на близкие учащимся темы. Читают выразительно и списывают тексты, работая над орфограммами. Выполня</w:t>
            </w:r>
            <w:r w:rsidRPr="00762327">
              <w:rPr>
                <w:rStyle w:val="400"/>
                <w:sz w:val="24"/>
                <w:szCs w:val="24"/>
                <w:lang w:val="ru-RU"/>
              </w:rPr>
              <w:softHyphen/>
              <w:t>ют синтаксический разбор (полный и частичный).</w:t>
            </w:r>
          </w:p>
          <w:p w:rsidR="0017285D" w:rsidRPr="00762327" w:rsidRDefault="0017285D" w:rsidP="00626342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327">
              <w:rPr>
                <w:rStyle w:val="410"/>
                <w:sz w:val="24"/>
                <w:szCs w:val="24"/>
                <w:lang w:val="ru-RU"/>
              </w:rPr>
              <w:t>Отвечают на контрольные (</w:t>
            </w:r>
            <w:proofErr w:type="gramStart"/>
            <w:r w:rsidRPr="00762327">
              <w:rPr>
                <w:rStyle w:val="410"/>
                <w:sz w:val="24"/>
                <w:szCs w:val="24"/>
                <w:lang w:val="ru-RU"/>
              </w:rPr>
              <w:t xml:space="preserve">диагностические) </w:t>
            </w:r>
            <w:proofErr w:type="gramEnd"/>
            <w:r w:rsidRPr="00762327">
              <w:rPr>
                <w:rStyle w:val="410"/>
                <w:sz w:val="24"/>
                <w:szCs w:val="24"/>
                <w:lang w:val="ru-RU"/>
              </w:rPr>
              <w:t>вопросы, иллюстрируют от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 (упр.12).</w:t>
            </w:r>
          </w:p>
          <w:p w:rsidR="0017285D" w:rsidRPr="00762327" w:rsidRDefault="0017285D" w:rsidP="001A1FCC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2327">
              <w:rPr>
                <w:rStyle w:val="410"/>
                <w:sz w:val="24"/>
                <w:szCs w:val="24"/>
                <w:lang w:val="ru-RU"/>
              </w:rPr>
              <w:t>Отвечают на контрольные (диагностические) вопросы. Работают над лек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сическим значением слов с толковым словарём. Подбирают примеры лек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сических явлений из литературных произведений. Читают интонационно правильно и списывают тексты, попутно работая над орфографией и пунк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туацией. Работают над особенностями употребления слов разных лексиче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ских групп. Пишут диктант (упр. 16). Отвечают на контрольные (</w:t>
            </w:r>
            <w:proofErr w:type="gramStart"/>
            <w:r w:rsidRPr="00762327">
              <w:rPr>
                <w:rStyle w:val="410"/>
                <w:sz w:val="24"/>
                <w:szCs w:val="24"/>
                <w:lang w:val="ru-RU"/>
              </w:rPr>
              <w:t xml:space="preserve">диагностические) </w:t>
            </w:r>
            <w:proofErr w:type="gramEnd"/>
            <w:r w:rsidRPr="00762327">
              <w:rPr>
                <w:rStyle w:val="410"/>
                <w:sz w:val="24"/>
                <w:szCs w:val="24"/>
                <w:lang w:val="ru-RU"/>
              </w:rPr>
              <w:t>вопросы, иллюстрируют от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веты своими примерами. Читают выразительно поэтические тексты. Вы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являют особенности русской фонетики. Выполняют фонетический разбор слов на основе определённого порядка. Работают над орфограммами с фо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нетическими опознавательными признаками. Читают и сжато пересказы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вают текст. Читают и озаглавливают текст, составляют план художествен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ного текста.</w:t>
            </w:r>
          </w:p>
          <w:p w:rsidR="0017285D" w:rsidRPr="00762327" w:rsidRDefault="0017285D" w:rsidP="001A1FCC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Style w:val="410"/>
                <w:sz w:val="24"/>
                <w:szCs w:val="24"/>
                <w:lang w:val="ru-RU"/>
              </w:rPr>
            </w:pPr>
            <w:r w:rsidRPr="00762327">
              <w:rPr>
                <w:rStyle w:val="410"/>
                <w:sz w:val="24"/>
                <w:szCs w:val="24"/>
                <w:lang w:val="ru-RU"/>
              </w:rPr>
              <w:lastRenderedPageBreak/>
              <w:t>Отвечают на контрольные вопросы. Выполняют морфемный и словообра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зовательный разбор в соответствии с порядком разбора. Соотносят выбор орфограммы со словообразовательными условиями. Читают тексты, оза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главливают, списывают, мотивируют выбор орфограмм.</w:t>
            </w:r>
          </w:p>
          <w:p w:rsidR="0017285D" w:rsidRPr="00762327" w:rsidRDefault="0017285D" w:rsidP="001A1FC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2327">
              <w:rPr>
                <w:rStyle w:val="410"/>
                <w:sz w:val="24"/>
                <w:szCs w:val="24"/>
                <w:lang w:val="ru-RU"/>
              </w:rPr>
              <w:t>Отвечают на контрольные вопросы. Читают текст и рассуждают на ос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нове его содержания. Выполняют задание интегрированного характера — готовят доклад о М. В. Ломоносове (упр.30). Развивают речь: формулируют основ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 xml:space="preserve">ную мысль текста, создают </w:t>
            </w:r>
            <w:proofErr w:type="spellStart"/>
            <w:r w:rsidRPr="00762327">
              <w:rPr>
                <w:rStyle w:val="410"/>
                <w:sz w:val="24"/>
                <w:szCs w:val="24"/>
                <w:lang w:val="ru-RU"/>
              </w:rPr>
              <w:t>аргументативную</w:t>
            </w:r>
            <w:proofErr w:type="spellEnd"/>
            <w:r w:rsidRPr="00762327">
              <w:rPr>
                <w:rStyle w:val="410"/>
                <w:sz w:val="24"/>
                <w:szCs w:val="24"/>
                <w:lang w:val="ru-RU"/>
              </w:rPr>
              <w:t xml:space="preserve"> часть высказывания. Клас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сифицируют части речи и выполняют морфологический разбор. Соотносят и обосновывают выбор орфограмм разных видов с морфологическими ус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      </w:r>
            <w:r w:rsidRPr="00762327">
              <w:rPr>
                <w:rStyle w:val="410"/>
                <w:sz w:val="24"/>
                <w:szCs w:val="24"/>
                <w:lang w:val="ru-RU"/>
              </w:rPr>
              <w:softHyphen/>
              <w:t>няют письменно творческое задание по картине (упр.48).</w:t>
            </w:r>
          </w:p>
        </w:tc>
      </w:tr>
      <w:tr w:rsidR="006A3C37" w:rsidTr="00E6732B">
        <w:trPr>
          <w:trHeight w:val="63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2" w:rsidRPr="00662D99" w:rsidRDefault="00C5792A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Тексты и стили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2" w:rsidRPr="00662D99" w:rsidRDefault="00414152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3ч+2ч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2" w:rsidRPr="00414152" w:rsidRDefault="00414152" w:rsidP="001F1E83">
            <w:pPr>
              <w:pStyle w:val="aff"/>
            </w:pPr>
            <w:r w:rsidRPr="00414152">
              <w:t>Текст</w:t>
            </w:r>
          </w:p>
          <w:p w:rsidR="00414152" w:rsidRPr="00414152" w:rsidRDefault="00256EC4" w:rsidP="00662D99">
            <w:pPr>
              <w:pStyle w:val="aff"/>
              <w:jc w:val="both"/>
            </w:pPr>
            <w:r>
              <w:t>Диалог как текст</w:t>
            </w:r>
          </w:p>
          <w:p w:rsidR="00414152" w:rsidRPr="00414152" w:rsidRDefault="00414152" w:rsidP="00662D99">
            <w:pPr>
              <w:pStyle w:val="aff"/>
              <w:jc w:val="both"/>
            </w:pPr>
            <w:r>
              <w:t>Р.р.</w:t>
            </w:r>
            <w:r w:rsidR="005E4CAA">
              <w:t xml:space="preserve"> </w:t>
            </w:r>
            <w:r w:rsidR="00256EC4">
              <w:t>Виды диалога</w:t>
            </w:r>
            <w:r>
              <w:t>.</w:t>
            </w:r>
          </w:p>
          <w:p w:rsidR="00414152" w:rsidRPr="00414152" w:rsidRDefault="00256EC4" w:rsidP="00662D99">
            <w:pPr>
              <w:pStyle w:val="aff"/>
              <w:jc w:val="both"/>
            </w:pPr>
            <w:r>
              <w:t>Стили литературного языка</w:t>
            </w:r>
            <w:r w:rsidR="00414152">
              <w:t>.</w:t>
            </w:r>
          </w:p>
          <w:p w:rsidR="00414152" w:rsidRPr="00414152" w:rsidRDefault="00414152" w:rsidP="00414152">
            <w:pPr>
              <w:pStyle w:val="aff"/>
              <w:jc w:val="both"/>
            </w:pPr>
            <w:r>
              <w:t>Р.р.</w:t>
            </w:r>
            <w:r w:rsidR="005E4CAA">
              <w:t xml:space="preserve"> </w:t>
            </w:r>
            <w:r w:rsidRPr="00414152">
              <w:t>Публицистический стиль.</w:t>
            </w:r>
            <w:r>
              <w:t xml:space="preserve"> Анализ творческих работ. Выступление с текстом-убеждением.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2" w:rsidRPr="00662D99" w:rsidRDefault="00414152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3ч + 2ч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52" w:rsidRPr="00BD4BDB" w:rsidRDefault="00414152" w:rsidP="0000641C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Отвечают на контрольные вопросы. Читают текст интонационно пра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вильно (осознанно), озаглавливают, находят языковые средства связи. Спи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сывают текст, деля на абзацы, попутно работая над орфографией. Со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ставляют связный текст и озаглавливают его. Пишут свободный диктант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(упр.51).</w:t>
            </w:r>
            <w:r w:rsidRPr="00BD4BDB">
              <w:rPr>
                <w:rStyle w:val="422"/>
                <w:sz w:val="24"/>
                <w:szCs w:val="24"/>
                <w:lang w:val="ru-RU"/>
              </w:rPr>
              <w:t xml:space="preserve"> Формулируют, что такое текст и каковы его типы.</w:t>
            </w:r>
          </w:p>
          <w:p w:rsidR="00414152" w:rsidRPr="00BD4BDB" w:rsidRDefault="00414152" w:rsidP="00626342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Определяют понятие диалога.</w:t>
            </w:r>
          </w:p>
          <w:p w:rsidR="00414152" w:rsidRPr="0000641C" w:rsidRDefault="00414152" w:rsidP="00626342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 xml:space="preserve">Анализируют тексты, содержащие диалоги. </w:t>
            </w:r>
            <w:r w:rsidRPr="0000641C">
              <w:rPr>
                <w:rStyle w:val="422"/>
                <w:sz w:val="24"/>
                <w:szCs w:val="24"/>
                <w:lang w:val="ru-RU"/>
              </w:rPr>
              <w:t>Читают диалоги по ролям.</w:t>
            </w:r>
          </w:p>
          <w:p w:rsidR="00414152" w:rsidRPr="00414152" w:rsidRDefault="00414152" w:rsidP="00626342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Определяют виды диалогов. Анализируют диалоги, выделяя речевые за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 xml:space="preserve">дачи участников. </w:t>
            </w:r>
            <w:r w:rsidRPr="00414152">
              <w:rPr>
                <w:rStyle w:val="422"/>
                <w:sz w:val="24"/>
                <w:szCs w:val="24"/>
                <w:lang w:val="ru-RU"/>
              </w:rPr>
              <w:t>Моделируют диалоги на заданную тему.</w:t>
            </w:r>
          </w:p>
          <w:p w:rsidR="00414152" w:rsidRPr="004746C3" w:rsidRDefault="00414152" w:rsidP="00A57741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Знакомятся с учебным текстом. Дополняют информацией начатые пред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ложения. Определяют стиль текстов и обосновывают ответ. Соотносят сти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ли текстов и жанры.</w:t>
            </w:r>
          </w:p>
          <w:p w:rsidR="00414152" w:rsidRPr="00BD4BDB" w:rsidRDefault="00414152" w:rsidP="00A57741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Определяют публицистический стиль как функциональную разновид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ность языка.</w:t>
            </w:r>
          </w:p>
          <w:p w:rsidR="00414152" w:rsidRPr="00BD4BDB" w:rsidRDefault="00414152" w:rsidP="00A57741">
            <w:pPr>
              <w:pStyle w:val="83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422"/>
                <w:sz w:val="24"/>
                <w:szCs w:val="24"/>
                <w:lang w:val="ru-RU"/>
              </w:rPr>
              <w:t>Подбирают свои примеры текстов изучаемого стиля. Находят признаки публицистического стиля в текстах. Создают устное выступление в публи</w:t>
            </w:r>
            <w:r w:rsidRPr="00BD4BDB">
              <w:rPr>
                <w:rStyle w:val="422"/>
                <w:sz w:val="24"/>
                <w:szCs w:val="24"/>
                <w:lang w:val="ru-RU"/>
              </w:rPr>
              <w:softHyphen/>
              <w:t>цистическом стиле, записывают развёрнутый план и рабочие материалы. Выступают в аудитории с подготовленным текстом-убеждением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(упр. 71)</w:t>
            </w:r>
            <w:r w:rsidRPr="00BD4BDB">
              <w:rPr>
                <w:rStyle w:val="422"/>
                <w:sz w:val="24"/>
                <w:szCs w:val="24"/>
                <w:lang w:val="ru-RU"/>
              </w:rPr>
              <w:t>. Пишут свободный диктант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(упр.70)</w:t>
            </w:r>
            <w:r w:rsidRPr="00BD4BDB">
              <w:rPr>
                <w:rStyle w:val="422"/>
                <w:sz w:val="24"/>
                <w:szCs w:val="24"/>
                <w:lang w:val="ru-RU"/>
              </w:rPr>
              <w:t>.</w:t>
            </w: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0" w:rsidRDefault="00C5792A" w:rsidP="00E179A2">
            <w:pPr>
              <w:pStyle w:val="aff"/>
              <w:rPr>
                <w:b/>
              </w:rPr>
            </w:pPr>
            <w:r>
              <w:rPr>
                <w:b/>
              </w:rPr>
              <w:t>Морфология и орфография. Культура речи</w:t>
            </w:r>
          </w:p>
          <w:p w:rsidR="001D346C" w:rsidRDefault="001D346C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6C" w:rsidRDefault="00CB66E6" w:rsidP="00C06368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lastRenderedPageBreak/>
              <w:t>44ч+13ч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Default="00C06368" w:rsidP="001F1E83">
            <w:pPr>
              <w:pStyle w:val="aff"/>
            </w:pPr>
            <w:r>
              <w:rPr>
                <w:b/>
              </w:rPr>
              <w:t>Причастие</w:t>
            </w:r>
          </w:p>
          <w:p w:rsidR="003A0AB0" w:rsidRDefault="001D346C" w:rsidP="001F1E83">
            <w:pPr>
              <w:pStyle w:val="aff"/>
            </w:pPr>
            <w:r>
              <w:t>Причастие как часть речи.</w:t>
            </w:r>
          </w:p>
          <w:p w:rsidR="008D7ED5" w:rsidRPr="008D7ED5" w:rsidRDefault="008D7ED5" w:rsidP="008D7ED5">
            <w:pPr>
              <w:pStyle w:val="aff"/>
            </w:pPr>
            <w:r w:rsidRPr="008D7ED5">
              <w:t>Склонение причастий и правопи</w:t>
            </w:r>
            <w:r w:rsidRPr="008D7ED5">
              <w:softHyphen/>
            </w:r>
            <w:r w:rsidRPr="008D7ED5">
              <w:lastRenderedPageBreak/>
              <w:t>сание гласных в падежных оконча</w:t>
            </w:r>
            <w:r w:rsidRPr="008D7ED5">
              <w:softHyphen/>
              <w:t>ниях причастий</w:t>
            </w:r>
          </w:p>
          <w:p w:rsidR="008D7ED5" w:rsidRDefault="008D7ED5" w:rsidP="008D7ED5">
            <w:pPr>
              <w:pStyle w:val="aff"/>
            </w:pPr>
            <w:r w:rsidRPr="008D7ED5">
              <w:t xml:space="preserve">Причастный оборот. </w:t>
            </w:r>
          </w:p>
          <w:p w:rsidR="008D7ED5" w:rsidRDefault="00EB4908" w:rsidP="008D7ED5">
            <w:pPr>
              <w:pStyle w:val="aff"/>
            </w:pPr>
            <w:r>
              <w:t>Практикум</w:t>
            </w:r>
            <w:r w:rsidR="00063878">
              <w:t xml:space="preserve"> по правописанию:</w:t>
            </w:r>
            <w:r>
              <w:t xml:space="preserve"> «</w:t>
            </w:r>
            <w:r w:rsidR="008D7ED5" w:rsidRPr="008D7ED5">
              <w:t>Выделение причастного оборота запятыми</w:t>
            </w:r>
            <w:r>
              <w:t>»</w:t>
            </w:r>
            <w:r w:rsidR="008D7ED5">
              <w:t xml:space="preserve">. </w:t>
            </w:r>
          </w:p>
          <w:p w:rsidR="008D7ED5" w:rsidRDefault="008D7ED5" w:rsidP="008D7ED5">
            <w:pPr>
              <w:pStyle w:val="aff"/>
            </w:pPr>
            <w:r>
              <w:t>Р.</w:t>
            </w:r>
            <w:r w:rsidR="008D16CA">
              <w:t>Р</w:t>
            </w:r>
            <w:r>
              <w:t>. Описание внешности человека.</w:t>
            </w:r>
          </w:p>
          <w:p w:rsidR="00FF0190" w:rsidRDefault="00FF0190" w:rsidP="008D7ED5">
            <w:pPr>
              <w:pStyle w:val="aff"/>
            </w:pPr>
            <w:r>
              <w:t>Р.Р. Роль причастных оборотов в создании художественного образа.</w:t>
            </w:r>
          </w:p>
          <w:p w:rsidR="00A145F1" w:rsidRDefault="00A145F1" w:rsidP="00A145F1">
            <w:pPr>
              <w:pStyle w:val="aff"/>
            </w:pPr>
            <w:r>
              <w:t>Действительные и страдательные причастия</w:t>
            </w:r>
            <w:r w:rsidR="006A3C37">
              <w:t>.</w:t>
            </w:r>
          </w:p>
          <w:p w:rsidR="00A145F1" w:rsidRDefault="00A145F1" w:rsidP="00A145F1">
            <w:pPr>
              <w:pStyle w:val="aff"/>
            </w:pPr>
            <w:r>
              <w:t>Краткие и полные страдательные причастия</w:t>
            </w:r>
          </w:p>
          <w:p w:rsidR="00A145F1" w:rsidRDefault="00A145F1" w:rsidP="00A145F1">
            <w:pPr>
              <w:pStyle w:val="aff"/>
            </w:pPr>
            <w:r>
              <w:t>Действительные при</w:t>
            </w:r>
            <w:r w:rsidR="006A3C37">
              <w:t>частия настоящего времени. Гласные в суф</w:t>
            </w:r>
            <w:r>
              <w:t>фиксах действительных причастий настоящего времени</w:t>
            </w:r>
          </w:p>
          <w:p w:rsidR="00A145F1" w:rsidRDefault="006A3C37" w:rsidP="00A145F1">
            <w:pPr>
              <w:pStyle w:val="aff"/>
            </w:pPr>
            <w:r>
              <w:t>Действительные причастия про</w:t>
            </w:r>
            <w:r w:rsidR="00A145F1">
              <w:t>шедшего времени.</w:t>
            </w:r>
          </w:p>
          <w:p w:rsidR="006A3C37" w:rsidRDefault="00740497" w:rsidP="00A145F1">
            <w:pPr>
              <w:pStyle w:val="aff"/>
            </w:pPr>
            <w:r>
              <w:t>Р.</w:t>
            </w:r>
            <w:r w:rsidR="008D16CA">
              <w:t>Р</w:t>
            </w:r>
            <w:r>
              <w:t xml:space="preserve">. </w:t>
            </w:r>
            <w:r w:rsidR="00A37BEA">
              <w:t>Контрольное и</w:t>
            </w:r>
            <w:r>
              <w:t>зложение от 3-го лица (фрагмент книги</w:t>
            </w:r>
            <w:r w:rsidR="00C5792A">
              <w:t xml:space="preserve"> </w:t>
            </w:r>
            <w:r w:rsidR="008D16CA">
              <w:t>Т.Сухотиной).</w:t>
            </w:r>
          </w:p>
          <w:p w:rsidR="00740497" w:rsidRDefault="00740497" w:rsidP="00A145F1">
            <w:pPr>
              <w:pStyle w:val="aff"/>
            </w:pPr>
            <w:r>
              <w:t>Р.</w:t>
            </w:r>
            <w:r w:rsidR="008D16CA">
              <w:t>Р</w:t>
            </w:r>
            <w:r>
              <w:t>.</w:t>
            </w:r>
            <w:r w:rsidR="00FA55A7">
              <w:t xml:space="preserve"> </w:t>
            </w:r>
            <w:r>
              <w:t>Анализ творческих работ.</w:t>
            </w:r>
          </w:p>
          <w:p w:rsidR="00FA55A7" w:rsidRDefault="00FA55A7" w:rsidP="00FA55A7">
            <w:pPr>
              <w:pStyle w:val="aff"/>
            </w:pPr>
            <w:r>
              <w:t xml:space="preserve">Страдательные причастия настоящего времени. Гласные в суффиксах страдательных </w:t>
            </w:r>
            <w:r>
              <w:lastRenderedPageBreak/>
              <w:t>причастий настоящего времени</w:t>
            </w:r>
          </w:p>
          <w:p w:rsidR="00FA55A7" w:rsidRDefault="00FA55A7" w:rsidP="00FA55A7">
            <w:pPr>
              <w:pStyle w:val="aff"/>
            </w:pPr>
            <w:r>
              <w:t>Страдательные причастия прошедшего времени</w:t>
            </w:r>
          </w:p>
          <w:p w:rsidR="00FA55A7" w:rsidRDefault="00FA55A7" w:rsidP="00FA55A7">
            <w:pPr>
              <w:pStyle w:val="aff"/>
            </w:pPr>
            <w:r>
              <w:t xml:space="preserve">Гласные перед н в </w:t>
            </w:r>
            <w:proofErr w:type="gramStart"/>
            <w:r>
              <w:t>полных</w:t>
            </w:r>
            <w:proofErr w:type="gramEnd"/>
            <w:r>
              <w:t xml:space="preserve"> и кратких страдательных </w:t>
            </w:r>
            <w:proofErr w:type="spellStart"/>
            <w:r>
              <w:t>прича-стиях</w:t>
            </w:r>
            <w:proofErr w:type="spellEnd"/>
          </w:p>
          <w:p w:rsidR="00FA55A7" w:rsidRDefault="00FA55A7" w:rsidP="00FA55A7">
            <w:pPr>
              <w:pStyle w:val="aff"/>
            </w:pPr>
            <w:r>
              <w:t>Одна и две буквы н в суффиксах страдательных причастий прошедшего времени. Одна буква н в отглагольных прилагательных.</w:t>
            </w:r>
          </w:p>
          <w:p w:rsidR="00FA55A7" w:rsidRDefault="00FA55A7" w:rsidP="00FA55A7">
            <w:pPr>
              <w:pStyle w:val="aff"/>
            </w:pPr>
            <w:r>
              <w:t>Одна и две буквы н в суффиксах кратких страдательных причастий и в кратких отглагольных прилагательных.</w:t>
            </w:r>
          </w:p>
          <w:p w:rsidR="00FA55A7" w:rsidRDefault="00FA55A7" w:rsidP="00FA55A7">
            <w:pPr>
              <w:pStyle w:val="aff"/>
            </w:pPr>
            <w:r>
              <w:t>Р.</w:t>
            </w:r>
            <w:r w:rsidR="008D16CA">
              <w:t>Р</w:t>
            </w:r>
            <w:r>
              <w:t xml:space="preserve">. </w:t>
            </w:r>
            <w:r w:rsidR="0033121C">
              <w:t>Выборочное изложение по отрывку из рассказа М.Шоло</w:t>
            </w:r>
            <w:r w:rsidR="008D16CA">
              <w:t>хова «Судьба человека»</w:t>
            </w:r>
            <w:r w:rsidR="0033121C">
              <w:t>.</w:t>
            </w:r>
          </w:p>
          <w:p w:rsidR="0033121C" w:rsidRDefault="008D16CA" w:rsidP="00FA55A7">
            <w:pPr>
              <w:pStyle w:val="aff"/>
            </w:pPr>
            <w:r>
              <w:t>Р.Р</w:t>
            </w:r>
            <w:r w:rsidR="0033121C">
              <w:t>. Анализ творческих работ.</w:t>
            </w:r>
          </w:p>
          <w:p w:rsidR="007617D2" w:rsidRDefault="007617D2" w:rsidP="007617D2">
            <w:pPr>
              <w:pStyle w:val="aff"/>
            </w:pPr>
            <w:r>
              <w:t xml:space="preserve">Морфологический </w:t>
            </w:r>
            <w:r w:rsidR="00C5792A">
              <w:t xml:space="preserve">разбор </w:t>
            </w:r>
            <w:r>
              <w:t>причастия.</w:t>
            </w:r>
          </w:p>
          <w:p w:rsidR="007617D2" w:rsidRDefault="007617D2" w:rsidP="007617D2">
            <w:pPr>
              <w:pStyle w:val="aff"/>
            </w:pPr>
            <w:r>
              <w:t>Слитное и раздельное написание не с причастиями.</w:t>
            </w:r>
          </w:p>
          <w:p w:rsidR="00A3590A" w:rsidRDefault="00A3590A" w:rsidP="007617D2">
            <w:pPr>
              <w:pStyle w:val="aff"/>
            </w:pPr>
            <w:r>
              <w:t>Урок-практикум «Слитное и раздельное написание не с причастиями»</w:t>
            </w:r>
          </w:p>
          <w:p w:rsidR="007617D2" w:rsidRDefault="007617D2" w:rsidP="007617D2">
            <w:pPr>
              <w:pStyle w:val="aff"/>
            </w:pPr>
            <w:r>
              <w:t xml:space="preserve">Буквы е и ё после шипящих в суффиксах страдательных </w:t>
            </w:r>
            <w:r>
              <w:lastRenderedPageBreak/>
              <w:t>причастий прошедшего времени.</w:t>
            </w:r>
          </w:p>
          <w:p w:rsidR="00CB0EDD" w:rsidRDefault="00CB0EDD" w:rsidP="007617D2">
            <w:pPr>
              <w:pStyle w:val="aff"/>
            </w:pPr>
            <w:r>
              <w:t>Р.</w:t>
            </w:r>
            <w:r w:rsidR="008D16CA">
              <w:t>Р</w:t>
            </w:r>
            <w:r>
              <w:t>.</w:t>
            </w:r>
            <w:r w:rsidR="00C5792A">
              <w:t xml:space="preserve"> </w:t>
            </w:r>
            <w:r w:rsidR="00B46D98">
              <w:t>Сочинение-описание внешности человека «Успешный телеведущий».</w:t>
            </w:r>
          </w:p>
          <w:p w:rsidR="00CB66E6" w:rsidRDefault="008D16CA" w:rsidP="007617D2">
            <w:pPr>
              <w:pStyle w:val="aff"/>
            </w:pPr>
            <w:r>
              <w:t>Р.Р</w:t>
            </w:r>
            <w:r w:rsidR="00CB66E6">
              <w:t>. Анализ творческих работ.</w:t>
            </w:r>
          </w:p>
          <w:p w:rsidR="006C129D" w:rsidRDefault="006C129D" w:rsidP="007617D2">
            <w:pPr>
              <w:pStyle w:val="aff"/>
            </w:pPr>
            <w:r>
              <w:t>Урок-практикум «Правописание причастий».</w:t>
            </w:r>
          </w:p>
          <w:p w:rsidR="006C129D" w:rsidRDefault="006C129D" w:rsidP="007617D2">
            <w:pPr>
              <w:pStyle w:val="aff"/>
            </w:pPr>
            <w:r>
              <w:t>Контрольный диктант с грамматическим заданием по теме «Причастие».</w:t>
            </w:r>
          </w:p>
          <w:p w:rsidR="006C129D" w:rsidRPr="00414152" w:rsidRDefault="006C129D" w:rsidP="007617D2">
            <w:pPr>
              <w:pStyle w:val="aff"/>
            </w:pPr>
            <w: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0" w:rsidRDefault="001D346C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20ч+8ч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B0" w:rsidRDefault="001D346C" w:rsidP="001D346C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1D346C">
              <w:rPr>
                <w:rStyle w:val="422"/>
                <w:sz w:val="24"/>
                <w:szCs w:val="24"/>
                <w:lang w:val="ru-RU"/>
              </w:rPr>
              <w:t xml:space="preserve">Анализируют и характеризуют </w:t>
            </w:r>
            <w:proofErr w:type="spellStart"/>
            <w:r w:rsidRPr="001D346C">
              <w:rPr>
                <w:rStyle w:val="422"/>
                <w:sz w:val="24"/>
                <w:szCs w:val="24"/>
                <w:lang w:val="ru-RU"/>
              </w:rPr>
              <w:t>общекатегориальное</w:t>
            </w:r>
            <w:proofErr w:type="spellEnd"/>
            <w:r w:rsidRPr="001D346C">
              <w:rPr>
                <w:rStyle w:val="422"/>
                <w:sz w:val="24"/>
                <w:szCs w:val="24"/>
                <w:lang w:val="ru-RU"/>
              </w:rPr>
              <w:t xml:space="preserve"> значение, </w:t>
            </w:r>
            <w:proofErr w:type="spellStart"/>
            <w:r w:rsidRPr="001D346C">
              <w:rPr>
                <w:rStyle w:val="422"/>
                <w:sz w:val="24"/>
                <w:szCs w:val="24"/>
                <w:lang w:val="ru-RU"/>
              </w:rPr>
              <w:t>морфоло¬гические</w:t>
            </w:r>
            <w:proofErr w:type="spellEnd"/>
            <w:r w:rsidRPr="001D346C">
              <w:rPr>
                <w:rStyle w:val="422"/>
                <w:sz w:val="24"/>
                <w:szCs w:val="24"/>
                <w:lang w:val="ru-RU"/>
              </w:rPr>
              <w:t xml:space="preserve"> признаки и синтаксическую роль причастия.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</w:t>
            </w:r>
            <w:r w:rsidRPr="001D346C">
              <w:rPr>
                <w:rStyle w:val="422"/>
                <w:sz w:val="24"/>
                <w:szCs w:val="24"/>
                <w:lang w:val="ru-RU"/>
              </w:rPr>
              <w:t xml:space="preserve">Рассуждают с обоснованием своего мнения об </w:t>
            </w:r>
            <w:r w:rsidRPr="001D346C">
              <w:rPr>
                <w:rStyle w:val="422"/>
                <w:sz w:val="24"/>
                <w:szCs w:val="24"/>
                <w:lang w:val="ru-RU"/>
              </w:rPr>
              <w:lastRenderedPageBreak/>
              <w:t>особенностях причастия как части речи. Находят и дифференцируют причастия по указанным знакам в предложениях и текстах. Попутно работают над орфографией, пунктуацией, синтаксисом, стилями.</w:t>
            </w:r>
          </w:p>
          <w:p w:rsidR="008D7ED5" w:rsidRPr="008D7ED5" w:rsidRDefault="008D7ED5" w:rsidP="008D7ED5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8D7ED5">
              <w:rPr>
                <w:rStyle w:val="422"/>
                <w:sz w:val="24"/>
                <w:szCs w:val="24"/>
                <w:lang w:val="ru-RU"/>
              </w:rPr>
              <w:t xml:space="preserve">Выявляют путём наблюдений особенности склонения причастий. </w:t>
            </w:r>
            <w:proofErr w:type="spellStart"/>
            <w:r w:rsidRPr="008D7ED5">
              <w:rPr>
                <w:rStyle w:val="422"/>
                <w:sz w:val="24"/>
                <w:szCs w:val="24"/>
                <w:lang w:val="ru-RU"/>
              </w:rPr>
              <w:t>Скло¬няют</w:t>
            </w:r>
            <w:proofErr w:type="spellEnd"/>
            <w:r w:rsidRPr="008D7ED5">
              <w:rPr>
                <w:rStyle w:val="422"/>
                <w:sz w:val="24"/>
                <w:szCs w:val="24"/>
                <w:lang w:val="ru-RU"/>
              </w:rPr>
              <w:t xml:space="preserve"> предложенные словосочетания. У</w:t>
            </w:r>
            <w:r w:rsidR="00FF0190">
              <w:rPr>
                <w:rStyle w:val="422"/>
                <w:sz w:val="24"/>
                <w:szCs w:val="24"/>
                <w:lang w:val="ru-RU"/>
              </w:rPr>
              <w:t>сваивают правило написания глас</w:t>
            </w:r>
            <w:r w:rsidRPr="008D7ED5">
              <w:rPr>
                <w:rStyle w:val="422"/>
                <w:sz w:val="24"/>
                <w:szCs w:val="24"/>
                <w:lang w:val="ru-RU"/>
              </w:rPr>
              <w:t>ных в падежных окончаниях причас</w:t>
            </w:r>
            <w:r w:rsidR="00A145F1">
              <w:rPr>
                <w:rStyle w:val="422"/>
                <w:sz w:val="24"/>
                <w:szCs w:val="24"/>
                <w:lang w:val="ru-RU"/>
              </w:rPr>
              <w:t>тий. Выполняют упражнения, руко</w:t>
            </w:r>
            <w:r w:rsidRPr="008D7ED5">
              <w:rPr>
                <w:rStyle w:val="422"/>
                <w:sz w:val="24"/>
                <w:szCs w:val="24"/>
                <w:lang w:val="ru-RU"/>
              </w:rPr>
              <w:t>водствуясь усвоенным правилом.</w:t>
            </w:r>
          </w:p>
          <w:p w:rsidR="008D7ED5" w:rsidRDefault="008D7ED5" w:rsidP="008D7ED5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8D7ED5">
              <w:rPr>
                <w:rStyle w:val="422"/>
                <w:sz w:val="24"/>
                <w:szCs w:val="24"/>
                <w:lang w:val="ru-RU"/>
              </w:rPr>
              <w:t xml:space="preserve">Определяют причастный оборот. Анализируют словосочетания с </w:t>
            </w:r>
            <w:proofErr w:type="spellStart"/>
            <w:r w:rsidRPr="008D7ED5">
              <w:rPr>
                <w:rStyle w:val="422"/>
                <w:sz w:val="24"/>
                <w:szCs w:val="24"/>
                <w:lang w:val="ru-RU"/>
              </w:rPr>
              <w:t>прича¬стием</w:t>
            </w:r>
            <w:proofErr w:type="spellEnd"/>
            <w:r w:rsidRPr="008D7ED5">
              <w:rPr>
                <w:rStyle w:val="422"/>
                <w:sz w:val="24"/>
                <w:szCs w:val="24"/>
                <w:lang w:val="ru-RU"/>
              </w:rPr>
              <w:t>. Опознают одиночные причасти</w:t>
            </w:r>
            <w:r w:rsidR="00FF0190">
              <w:rPr>
                <w:rStyle w:val="422"/>
                <w:sz w:val="24"/>
                <w:szCs w:val="24"/>
                <w:lang w:val="ru-RU"/>
              </w:rPr>
              <w:t>я и причастные обороты в предло</w:t>
            </w:r>
            <w:r w:rsidRPr="008D7ED5">
              <w:rPr>
                <w:rStyle w:val="422"/>
                <w:sz w:val="24"/>
                <w:szCs w:val="24"/>
                <w:lang w:val="ru-RU"/>
              </w:rPr>
              <w:t>жениях. Анализируют условия обособл</w:t>
            </w:r>
            <w:r w:rsidR="00A145F1">
              <w:rPr>
                <w:rStyle w:val="422"/>
                <w:sz w:val="24"/>
                <w:szCs w:val="24"/>
                <w:lang w:val="ru-RU"/>
              </w:rPr>
              <w:t>ения причастного оборота. Выпол</w:t>
            </w:r>
            <w:r w:rsidRPr="008D7ED5">
              <w:rPr>
                <w:rStyle w:val="422"/>
                <w:sz w:val="24"/>
                <w:szCs w:val="24"/>
                <w:lang w:val="ru-RU"/>
              </w:rPr>
              <w:t>няют творческое задание — описание окрестн</w:t>
            </w:r>
            <w:r w:rsidR="00FF0190">
              <w:rPr>
                <w:rStyle w:val="422"/>
                <w:sz w:val="24"/>
                <w:szCs w:val="24"/>
                <w:lang w:val="ru-RU"/>
              </w:rPr>
              <w:t>остей с элементами рассуждения (упр.87).</w:t>
            </w:r>
          </w:p>
          <w:p w:rsidR="00FF0190" w:rsidRDefault="00FF0190" w:rsidP="008D7ED5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F0190">
              <w:rPr>
                <w:rStyle w:val="422"/>
                <w:sz w:val="24"/>
                <w:szCs w:val="24"/>
                <w:lang w:val="ru-RU"/>
              </w:rPr>
              <w:t>Знакомятся с основными видами сло</w:t>
            </w:r>
            <w:r w:rsidR="00A145F1">
              <w:rPr>
                <w:rStyle w:val="422"/>
                <w:sz w:val="24"/>
                <w:szCs w:val="24"/>
                <w:lang w:val="ru-RU"/>
              </w:rPr>
              <w:t>весного описания внешности чело</w:t>
            </w:r>
            <w:r w:rsidRPr="00FF0190">
              <w:rPr>
                <w:rStyle w:val="422"/>
                <w:sz w:val="24"/>
                <w:szCs w:val="24"/>
                <w:lang w:val="ru-RU"/>
              </w:rPr>
              <w:t>века. Читают разные литературные те</w:t>
            </w:r>
            <w:r>
              <w:rPr>
                <w:rStyle w:val="422"/>
                <w:sz w:val="24"/>
                <w:szCs w:val="24"/>
                <w:lang w:val="ru-RU"/>
              </w:rPr>
              <w:t>ксты с описанием внешности. Ана</w:t>
            </w:r>
            <w:r w:rsidRPr="00FF0190">
              <w:rPr>
                <w:rStyle w:val="422"/>
                <w:sz w:val="24"/>
                <w:szCs w:val="24"/>
                <w:lang w:val="ru-RU"/>
              </w:rPr>
              <w:t>лизируют роль причастных оборотов и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причастий в портретных характе</w:t>
            </w:r>
            <w:r w:rsidRPr="00FF0190">
              <w:rPr>
                <w:rStyle w:val="422"/>
                <w:sz w:val="24"/>
                <w:szCs w:val="24"/>
                <w:lang w:val="ru-RU"/>
              </w:rPr>
              <w:t>ристиках.</w:t>
            </w:r>
          </w:p>
          <w:p w:rsidR="006A3C37" w:rsidRPr="006A3C37" w:rsidRDefault="006A3C37" w:rsidP="006A3C3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A3C37">
              <w:rPr>
                <w:rStyle w:val="422"/>
                <w:sz w:val="24"/>
                <w:szCs w:val="24"/>
                <w:lang w:val="ru-RU"/>
              </w:rPr>
              <w:t xml:space="preserve"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</w:t>
            </w:r>
            <w:proofErr w:type="spellStart"/>
            <w:r w:rsidRPr="006A3C37">
              <w:rPr>
                <w:rStyle w:val="422"/>
                <w:sz w:val="24"/>
                <w:szCs w:val="24"/>
                <w:lang w:val="ru-RU"/>
              </w:rPr>
              <w:t>причаст¬ных</w:t>
            </w:r>
            <w:proofErr w:type="spellEnd"/>
            <w:r w:rsidRPr="006A3C37">
              <w:rPr>
                <w:rStyle w:val="422"/>
                <w:sz w:val="24"/>
                <w:szCs w:val="24"/>
                <w:lang w:val="ru-RU"/>
              </w:rPr>
              <w:t xml:space="preserve"> оборотах.</w:t>
            </w:r>
          </w:p>
          <w:p w:rsidR="006A3C37" w:rsidRPr="006A3C37" w:rsidRDefault="006A3C37" w:rsidP="006A3C3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A3C37">
              <w:rPr>
                <w:rStyle w:val="422"/>
                <w:sz w:val="24"/>
                <w:szCs w:val="24"/>
                <w:lang w:val="ru-RU"/>
              </w:rPr>
              <w:t>Распознают краткие и полные формы страдательных причастий. Работают по образцу над формой п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ричастий. Определяют </w:t>
            </w:r>
            <w:r>
              <w:rPr>
                <w:rStyle w:val="422"/>
                <w:sz w:val="24"/>
                <w:szCs w:val="24"/>
                <w:lang w:val="ru-RU"/>
              </w:rPr>
              <w:lastRenderedPageBreak/>
              <w:t>синтаксиче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>скую роль причастия в предл</w:t>
            </w:r>
            <w:r w:rsidR="00786C88">
              <w:rPr>
                <w:rStyle w:val="422"/>
                <w:sz w:val="24"/>
                <w:szCs w:val="24"/>
                <w:lang w:val="ru-RU"/>
              </w:rPr>
              <w:t>ожении. Пишут свободный диктант (упр. 105).</w:t>
            </w:r>
          </w:p>
          <w:p w:rsidR="006A3C37" w:rsidRPr="006A3C37" w:rsidRDefault="006A3C37" w:rsidP="006A3C3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A3C37">
              <w:rPr>
                <w:rStyle w:val="422"/>
                <w:sz w:val="24"/>
                <w:szCs w:val="24"/>
                <w:lang w:val="ru-RU"/>
              </w:rPr>
              <w:t>Распознают действительные причастия настоящего времени.</w:t>
            </w:r>
          </w:p>
          <w:p w:rsidR="006A3C37" w:rsidRPr="006A3C37" w:rsidRDefault="006A3C37" w:rsidP="006A3C3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A3C37">
              <w:rPr>
                <w:rStyle w:val="422"/>
                <w:sz w:val="24"/>
                <w:szCs w:val="24"/>
                <w:lang w:val="ru-RU"/>
              </w:rPr>
              <w:t>Работают с таблицей и материалом</w:t>
            </w:r>
            <w:r w:rsidR="00786C88">
              <w:rPr>
                <w:rStyle w:val="422"/>
                <w:sz w:val="24"/>
                <w:szCs w:val="24"/>
                <w:lang w:val="ru-RU"/>
              </w:rPr>
              <w:t xml:space="preserve"> для ознакомления. Образуют дей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>ствительные причастия от разных глаг</w:t>
            </w:r>
            <w:r w:rsidR="00786C88">
              <w:rPr>
                <w:rStyle w:val="422"/>
                <w:sz w:val="24"/>
                <w:szCs w:val="24"/>
                <w:lang w:val="ru-RU"/>
              </w:rPr>
              <w:t>олов. Изучают правило выбора ор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>фограммы в данных причастиях. Вы</w:t>
            </w:r>
            <w:r w:rsidR="00786C88">
              <w:rPr>
                <w:rStyle w:val="422"/>
                <w:sz w:val="24"/>
                <w:szCs w:val="24"/>
                <w:lang w:val="ru-RU"/>
              </w:rPr>
              <w:t>полняют упражнения, руководству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>ясь усвоенным правилом. Работают с текстом, насыщенным причастиями.</w:t>
            </w:r>
          </w:p>
          <w:p w:rsidR="00FF0190" w:rsidRDefault="006A3C37" w:rsidP="006A3C3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A3C37">
              <w:rPr>
                <w:rStyle w:val="422"/>
                <w:sz w:val="24"/>
                <w:szCs w:val="24"/>
                <w:lang w:val="ru-RU"/>
              </w:rPr>
              <w:t>Распознают действительные причастия прошедшего времени. Работают по таблице и с материалом</w:t>
            </w:r>
            <w:r w:rsidR="00786C88">
              <w:rPr>
                <w:rStyle w:val="422"/>
                <w:sz w:val="24"/>
                <w:szCs w:val="24"/>
                <w:lang w:val="ru-RU"/>
              </w:rPr>
              <w:t xml:space="preserve"> для ознакомления. Образуют при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 xml:space="preserve">частия от разных глаголов. Работают </w:t>
            </w:r>
            <w:r w:rsidR="00786C88">
              <w:rPr>
                <w:rStyle w:val="422"/>
                <w:sz w:val="24"/>
                <w:szCs w:val="24"/>
                <w:lang w:val="ru-RU"/>
              </w:rPr>
              <w:t>с литературными примерами, насы</w:t>
            </w:r>
            <w:r w:rsidRPr="006A3C37">
              <w:rPr>
                <w:rStyle w:val="422"/>
                <w:sz w:val="24"/>
                <w:szCs w:val="24"/>
                <w:lang w:val="ru-RU"/>
              </w:rPr>
              <w:t>щенными причастиями изучаемой формы. Пишут изложение от 3-го лица.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Распознают страдательные причастия настоящего времени.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 xml:space="preserve">Работают с таблицей и материалом </w:t>
            </w:r>
            <w:r>
              <w:rPr>
                <w:rStyle w:val="422"/>
                <w:sz w:val="24"/>
                <w:szCs w:val="24"/>
                <w:lang w:val="ru-RU"/>
              </w:rPr>
              <w:t>для ознакомления. Усваивают пра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вило выбора суффикса в страдательных причастиях. Образуют причастия от разных глаголов. Преобразуют слож</w:t>
            </w:r>
            <w:r>
              <w:rPr>
                <w:rStyle w:val="422"/>
                <w:sz w:val="24"/>
                <w:szCs w:val="24"/>
                <w:lang w:val="ru-RU"/>
              </w:rPr>
              <w:t>ное предложение в простое с при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частным оборотом. Заменяют действи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тельные причастия </w:t>
            </w:r>
            <w:proofErr w:type="gramStart"/>
            <w:r>
              <w:rPr>
                <w:rStyle w:val="422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Style w:val="422"/>
                <w:sz w:val="24"/>
                <w:szCs w:val="24"/>
                <w:lang w:val="ru-RU"/>
              </w:rPr>
              <w:t xml:space="preserve"> страдатель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 xml:space="preserve">ные. 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Распознают страдательные причастия прошедшего времени. Работают с таблицей и материалом дл</w:t>
            </w:r>
            <w:r>
              <w:rPr>
                <w:rStyle w:val="422"/>
                <w:sz w:val="24"/>
                <w:szCs w:val="24"/>
                <w:lang w:val="ru-RU"/>
              </w:rPr>
              <w:t>я ознакомления. Образуют страда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тельные причастия от разных глаголов. Списывают пред</w:t>
            </w:r>
            <w:r>
              <w:rPr>
                <w:rStyle w:val="422"/>
                <w:sz w:val="24"/>
                <w:szCs w:val="24"/>
                <w:lang w:val="ru-RU"/>
              </w:rPr>
              <w:t>ложения с прича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 xml:space="preserve">стиями, работая </w:t>
            </w:r>
            <w:r w:rsidRPr="00740497">
              <w:rPr>
                <w:rStyle w:val="422"/>
                <w:sz w:val="24"/>
                <w:szCs w:val="24"/>
                <w:lang w:val="ru-RU"/>
              </w:rPr>
              <w:lastRenderedPageBreak/>
              <w:t>над пунктуацией и орфографией. Анализируют таблицу.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Усваивают правило написания гласных перед н в полных и кратких страдательных причастиях.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</w:t>
            </w:r>
            <w:r>
              <w:rPr>
                <w:rStyle w:val="422"/>
                <w:sz w:val="24"/>
                <w:szCs w:val="24"/>
                <w:lang w:val="ru-RU"/>
              </w:rPr>
              <w:t>уясь усвоенным правилом. Состав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 xml:space="preserve">Усваивают правила написания одной и двух букв </w:t>
            </w:r>
            <w:proofErr w:type="spellStart"/>
            <w:r w:rsidRPr="00740497">
              <w:rPr>
                <w:rStyle w:val="422"/>
                <w:sz w:val="24"/>
                <w:szCs w:val="24"/>
                <w:lang w:val="ru-RU"/>
              </w:rPr>
              <w:t>н</w:t>
            </w:r>
            <w:proofErr w:type="spellEnd"/>
            <w:r w:rsidRPr="00740497">
              <w:rPr>
                <w:rStyle w:val="422"/>
                <w:sz w:val="24"/>
                <w:szCs w:val="24"/>
                <w:lang w:val="ru-RU"/>
              </w:rPr>
              <w:t xml:space="preserve"> в суффиксах </w:t>
            </w:r>
            <w:proofErr w:type="spellStart"/>
            <w:r w:rsidRPr="00740497">
              <w:rPr>
                <w:rStyle w:val="422"/>
                <w:sz w:val="24"/>
                <w:szCs w:val="24"/>
                <w:lang w:val="ru-RU"/>
              </w:rPr>
              <w:t>стра¬дательных</w:t>
            </w:r>
            <w:proofErr w:type="spellEnd"/>
            <w:r w:rsidRPr="00740497">
              <w:rPr>
                <w:rStyle w:val="422"/>
                <w:sz w:val="24"/>
                <w:szCs w:val="24"/>
                <w:lang w:val="ru-RU"/>
              </w:rPr>
              <w:t xml:space="preserve"> причастий прошедшего времени и одной буквы </w:t>
            </w:r>
            <w:proofErr w:type="spellStart"/>
            <w:r w:rsidRPr="00740497">
              <w:rPr>
                <w:rStyle w:val="422"/>
                <w:sz w:val="24"/>
                <w:szCs w:val="24"/>
                <w:lang w:val="ru-RU"/>
              </w:rPr>
              <w:t>н</w:t>
            </w:r>
            <w:proofErr w:type="spellEnd"/>
            <w:r w:rsidRPr="00740497">
              <w:rPr>
                <w:rStyle w:val="422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40497">
              <w:rPr>
                <w:rStyle w:val="422"/>
                <w:sz w:val="24"/>
                <w:szCs w:val="24"/>
                <w:lang w:val="ru-RU"/>
              </w:rPr>
              <w:t>отглаголь¬ных</w:t>
            </w:r>
            <w:proofErr w:type="spellEnd"/>
            <w:r w:rsidRPr="00740497">
              <w:rPr>
                <w:rStyle w:val="422"/>
                <w:sz w:val="24"/>
                <w:szCs w:val="24"/>
                <w:lang w:val="ru-RU"/>
              </w:rPr>
              <w:t xml:space="preserve"> прилагательных.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      </w:r>
          </w:p>
          <w:p w:rsidR="00740497" w:rsidRP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Усваивают правила написания одной и двух букв н в</w:t>
            </w:r>
            <w:r w:rsidR="00FA55A7">
              <w:rPr>
                <w:rStyle w:val="422"/>
                <w:sz w:val="24"/>
                <w:szCs w:val="24"/>
                <w:lang w:val="ru-RU"/>
              </w:rPr>
              <w:t xml:space="preserve"> суффиксах крат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ких страдательных причастий и кратких отглагольных прилагательных.</w:t>
            </w:r>
          </w:p>
          <w:p w:rsidR="00740497" w:rsidRDefault="00740497" w:rsidP="00740497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4049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</w:t>
            </w:r>
            <w:r w:rsidR="00FA55A7">
              <w:rPr>
                <w:rStyle w:val="422"/>
                <w:sz w:val="24"/>
                <w:szCs w:val="24"/>
                <w:lang w:val="ru-RU"/>
              </w:rPr>
              <w:t>м текста. Пишут выборочное изло</w:t>
            </w:r>
            <w:r w:rsidRPr="00740497">
              <w:rPr>
                <w:rStyle w:val="422"/>
                <w:sz w:val="24"/>
                <w:szCs w:val="24"/>
                <w:lang w:val="ru-RU"/>
              </w:rPr>
              <w:t>жение</w:t>
            </w:r>
            <w:r w:rsidR="00FA55A7">
              <w:rPr>
                <w:rStyle w:val="422"/>
                <w:sz w:val="24"/>
                <w:szCs w:val="24"/>
                <w:lang w:val="ru-RU"/>
              </w:rPr>
              <w:t xml:space="preserve"> (упр.151).</w:t>
            </w:r>
          </w:p>
          <w:p w:rsidR="007617D2" w:rsidRPr="007617D2" w:rsidRDefault="007617D2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617D2">
              <w:rPr>
                <w:rStyle w:val="422"/>
                <w:sz w:val="24"/>
                <w:szCs w:val="24"/>
                <w:lang w:val="ru-RU"/>
              </w:rPr>
              <w:t xml:space="preserve">Характеризуют причастие по его </w:t>
            </w:r>
            <w:r w:rsidRPr="007617D2">
              <w:rPr>
                <w:rStyle w:val="422"/>
                <w:sz w:val="24"/>
                <w:szCs w:val="24"/>
                <w:lang w:val="ru-RU"/>
              </w:rPr>
              <w:lastRenderedPageBreak/>
              <w:t xml:space="preserve">морфологическим признакам и </w:t>
            </w:r>
            <w:proofErr w:type="spellStart"/>
            <w:r w:rsidRPr="007617D2">
              <w:rPr>
                <w:rStyle w:val="422"/>
                <w:sz w:val="24"/>
                <w:szCs w:val="24"/>
                <w:lang w:val="ru-RU"/>
              </w:rPr>
              <w:t>синтак¬сической</w:t>
            </w:r>
            <w:proofErr w:type="spellEnd"/>
            <w:r w:rsidRPr="007617D2">
              <w:rPr>
                <w:rStyle w:val="422"/>
                <w:sz w:val="24"/>
                <w:szCs w:val="24"/>
                <w:lang w:val="ru-RU"/>
              </w:rPr>
              <w:t xml:space="preserve"> роли. Выполняют устный и письменный морфологический </w:t>
            </w:r>
            <w:proofErr w:type="spellStart"/>
            <w:r w:rsidRPr="007617D2">
              <w:rPr>
                <w:rStyle w:val="422"/>
                <w:sz w:val="24"/>
                <w:szCs w:val="24"/>
                <w:lang w:val="ru-RU"/>
              </w:rPr>
              <w:t>раз¬бор</w:t>
            </w:r>
            <w:proofErr w:type="spellEnd"/>
            <w:r w:rsidRPr="007617D2">
              <w:rPr>
                <w:rStyle w:val="422"/>
                <w:sz w:val="24"/>
                <w:szCs w:val="24"/>
                <w:lang w:val="ru-RU"/>
              </w:rPr>
              <w:t xml:space="preserve"> причастий. Читают текст, обращая внимание на интонацию </w:t>
            </w:r>
            <w:proofErr w:type="spellStart"/>
            <w:r w:rsidRPr="007617D2">
              <w:rPr>
                <w:rStyle w:val="422"/>
                <w:sz w:val="24"/>
                <w:szCs w:val="24"/>
                <w:lang w:val="ru-RU"/>
              </w:rPr>
              <w:t>перечис¬ления</w:t>
            </w:r>
            <w:proofErr w:type="spellEnd"/>
            <w:r w:rsidRPr="007617D2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7617D2" w:rsidRPr="007617D2" w:rsidRDefault="007617D2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617D2">
              <w:rPr>
                <w:rStyle w:val="422"/>
                <w:sz w:val="24"/>
                <w:szCs w:val="24"/>
                <w:lang w:val="ru-RU"/>
              </w:rPr>
              <w:t>Усваивают правило слитного и раздельного написания не с причастиями.</w:t>
            </w:r>
          </w:p>
          <w:p w:rsidR="007617D2" w:rsidRPr="007617D2" w:rsidRDefault="007617D2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617D2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</w:t>
            </w:r>
            <w:r>
              <w:rPr>
                <w:rStyle w:val="422"/>
                <w:sz w:val="24"/>
                <w:szCs w:val="24"/>
                <w:lang w:val="ru-RU"/>
              </w:rPr>
              <w:t>уясь усвоенным правилом. Вырази</w:t>
            </w:r>
            <w:r w:rsidRPr="007617D2">
              <w:rPr>
                <w:rStyle w:val="422"/>
                <w:sz w:val="24"/>
                <w:szCs w:val="24"/>
                <w:lang w:val="ru-RU"/>
              </w:rPr>
              <w:t>тельно читают текст, работая над его особенностями. Тренируются в разных видах орфограмм связанных с на</w:t>
            </w:r>
            <w:r>
              <w:rPr>
                <w:rStyle w:val="422"/>
                <w:sz w:val="24"/>
                <w:szCs w:val="24"/>
                <w:lang w:val="ru-RU"/>
              </w:rPr>
              <w:t>писанием не (слитно или раздель</w:t>
            </w:r>
            <w:r w:rsidRPr="007617D2">
              <w:rPr>
                <w:rStyle w:val="422"/>
                <w:sz w:val="24"/>
                <w:szCs w:val="24"/>
                <w:lang w:val="ru-RU"/>
              </w:rPr>
              <w:t>но).</w:t>
            </w:r>
          </w:p>
          <w:p w:rsidR="007617D2" w:rsidRPr="007617D2" w:rsidRDefault="007617D2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617D2">
              <w:rPr>
                <w:rStyle w:val="422"/>
                <w:sz w:val="24"/>
                <w:szCs w:val="24"/>
                <w:lang w:val="ru-RU"/>
              </w:rPr>
              <w:t>Усваивают правило написания букв е и ё после шипящих в суффиксах страдательных причастий прошедшего времени.</w:t>
            </w:r>
          </w:p>
          <w:p w:rsidR="007617D2" w:rsidRDefault="007617D2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7617D2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      </w:r>
          </w:p>
          <w:p w:rsidR="005F2CCD" w:rsidRPr="00BD4BDB" w:rsidRDefault="005F2CCD" w:rsidP="007617D2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5F2CCD">
              <w:rPr>
                <w:rStyle w:val="422"/>
                <w:sz w:val="24"/>
                <w:szCs w:val="24"/>
                <w:lang w:val="ru-RU"/>
              </w:rPr>
              <w:t>Отвечают на контрольные вопросы и выполняют контрольные задания. Составляют и заполняют таблицы. Ра</w:t>
            </w:r>
            <w:r>
              <w:rPr>
                <w:rStyle w:val="422"/>
                <w:sz w:val="24"/>
                <w:szCs w:val="24"/>
                <w:lang w:val="ru-RU"/>
              </w:rPr>
              <w:t>спределяют причастия в зависимо</w:t>
            </w:r>
            <w:r w:rsidRPr="005F2CCD">
              <w:rPr>
                <w:rStyle w:val="422"/>
                <w:sz w:val="24"/>
                <w:szCs w:val="24"/>
                <w:lang w:val="ru-RU"/>
              </w:rPr>
              <w:t>сти от видов орфограмм. Пишут свободный диктант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(упр.176).. Подбирают собствен</w:t>
            </w:r>
            <w:r w:rsidRPr="005F2CCD">
              <w:rPr>
                <w:rStyle w:val="422"/>
                <w:sz w:val="24"/>
                <w:szCs w:val="24"/>
                <w:lang w:val="ru-RU"/>
              </w:rPr>
              <w:t>ные примеры из произведений художественной литературы на изученную тему.</w:t>
            </w: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C06368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68" w:rsidRDefault="00C06368" w:rsidP="00BD63E9">
            <w:pPr>
              <w:pStyle w:val="aff"/>
              <w:rPr>
                <w:b/>
              </w:rPr>
            </w:pPr>
            <w:r>
              <w:rPr>
                <w:b/>
              </w:rPr>
              <w:t>Деепричастие</w:t>
            </w:r>
          </w:p>
          <w:p w:rsidR="00BD63E9" w:rsidRDefault="00BD63E9" w:rsidP="00BD63E9">
            <w:pPr>
              <w:pStyle w:val="aff"/>
            </w:pPr>
            <w:r>
              <w:t>Деепричастие как часть речи</w:t>
            </w:r>
          </w:p>
          <w:p w:rsidR="00BD63E9" w:rsidRDefault="00BD63E9" w:rsidP="00BD63E9">
            <w:pPr>
              <w:pStyle w:val="aff"/>
            </w:pPr>
            <w:r>
              <w:t xml:space="preserve">Деепричастный оборот. Запятые </w:t>
            </w:r>
            <w:r>
              <w:lastRenderedPageBreak/>
              <w:t>при деепричастном обороте</w:t>
            </w:r>
          </w:p>
          <w:p w:rsidR="00BD63E9" w:rsidRDefault="009B26B9" w:rsidP="00BD63E9">
            <w:pPr>
              <w:pStyle w:val="aff"/>
            </w:pPr>
            <w:r>
              <w:t>Раздельное написание не с дее</w:t>
            </w:r>
            <w:r w:rsidR="00BD63E9">
              <w:t>причастиями</w:t>
            </w:r>
            <w:r>
              <w:t>.</w:t>
            </w:r>
          </w:p>
          <w:p w:rsidR="00BD63E9" w:rsidRDefault="00BD63E9" w:rsidP="00BD63E9">
            <w:pPr>
              <w:pStyle w:val="aff"/>
            </w:pPr>
            <w:r>
              <w:t>Деепричастия несовершенного вида</w:t>
            </w:r>
            <w:r w:rsidR="009B26B9">
              <w:t>.</w:t>
            </w:r>
          </w:p>
          <w:p w:rsidR="00BD63E9" w:rsidRDefault="00BD63E9" w:rsidP="00BD63E9">
            <w:pPr>
              <w:pStyle w:val="aff"/>
            </w:pPr>
            <w:r>
              <w:t>Деепричастия совершенного вида</w:t>
            </w:r>
            <w:r w:rsidR="009B26B9">
              <w:t>.</w:t>
            </w:r>
          </w:p>
          <w:p w:rsidR="009B26B9" w:rsidRDefault="009B26B9" w:rsidP="00BD63E9">
            <w:pPr>
              <w:pStyle w:val="aff"/>
            </w:pPr>
            <w:r>
              <w:t>Р.</w:t>
            </w:r>
            <w:r w:rsidR="00B07E90">
              <w:t>Р</w:t>
            </w:r>
            <w:r>
              <w:t>.</w:t>
            </w:r>
            <w:r w:rsidR="0021461F">
              <w:t xml:space="preserve"> </w:t>
            </w:r>
            <w:r w:rsidR="0012694C">
              <w:t>Контрольное с</w:t>
            </w:r>
            <w:r w:rsidR="0021461F">
              <w:t>очинение по картине С.Григорьева «Вратарь».</w:t>
            </w:r>
          </w:p>
          <w:p w:rsidR="0021461F" w:rsidRDefault="00B07E90" w:rsidP="00BD63E9">
            <w:pPr>
              <w:pStyle w:val="aff"/>
            </w:pPr>
            <w:r>
              <w:t>Р.Р</w:t>
            </w:r>
            <w:r w:rsidR="0021461F">
              <w:t>.</w:t>
            </w:r>
            <w:r>
              <w:t xml:space="preserve"> </w:t>
            </w:r>
            <w:r w:rsidR="0021461F">
              <w:t>Анализ творческих работ.</w:t>
            </w:r>
          </w:p>
          <w:p w:rsidR="00BD63E9" w:rsidRDefault="00BD63E9" w:rsidP="00BD63E9">
            <w:pPr>
              <w:pStyle w:val="aff"/>
            </w:pPr>
            <w:proofErr w:type="gramStart"/>
            <w:r>
              <w:t>Морфологический</w:t>
            </w:r>
            <w:proofErr w:type="gramEnd"/>
            <w:r>
              <w:t xml:space="preserve"> </w:t>
            </w:r>
            <w:proofErr w:type="spellStart"/>
            <w:r w:rsidR="002063B0">
              <w:t>рабор</w:t>
            </w:r>
            <w:proofErr w:type="spellEnd"/>
            <w:r w:rsidR="002063B0">
              <w:t xml:space="preserve"> </w:t>
            </w:r>
            <w:r w:rsidR="009B26B9">
              <w:t>деепри</w:t>
            </w:r>
            <w:r>
              <w:t>частия</w:t>
            </w:r>
            <w:r w:rsidR="009B26B9">
              <w:t>.</w:t>
            </w:r>
          </w:p>
          <w:p w:rsidR="00E6732B" w:rsidRDefault="0021461F" w:rsidP="00BD63E9">
            <w:pPr>
              <w:pStyle w:val="aff"/>
            </w:pPr>
            <w:r>
              <w:t>Урок-практикум «Правописание деепричастий».</w:t>
            </w:r>
          </w:p>
          <w:p w:rsidR="00265DD7" w:rsidRDefault="00265DD7" w:rsidP="00BD63E9">
            <w:pPr>
              <w:pStyle w:val="aff"/>
            </w:pPr>
            <w:r>
              <w:t>Контрольный диктант с грамматическим заданием по теме «Деепричастие».</w:t>
            </w:r>
          </w:p>
          <w:p w:rsidR="00265DD7" w:rsidRDefault="00265DD7" w:rsidP="00BD63E9">
            <w:pPr>
              <w:pStyle w:val="aff"/>
            </w:pPr>
            <w:r>
              <w:t>Анализ контрольного диктанта.</w:t>
            </w:r>
          </w:p>
          <w:p w:rsidR="0021461F" w:rsidRPr="00414152" w:rsidRDefault="0021461F" w:rsidP="00BD63E9">
            <w:pPr>
              <w:pStyle w:val="a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BD63E9" w:rsidP="00414152">
            <w:pPr>
              <w:pStyle w:val="aff"/>
              <w:ind w:left="0"/>
              <w:jc w:val="both"/>
              <w:rPr>
                <w:b/>
              </w:rPr>
            </w:pPr>
            <w:r w:rsidRPr="00BD63E9">
              <w:rPr>
                <w:b/>
              </w:rPr>
              <w:lastRenderedPageBreak/>
              <w:t>9ч+2ч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Анализируют и характеризуют </w:t>
            </w:r>
            <w:proofErr w:type="spellStart"/>
            <w:r w:rsidRPr="00BD63E9">
              <w:rPr>
                <w:rStyle w:val="422"/>
                <w:sz w:val="24"/>
                <w:szCs w:val="24"/>
                <w:lang w:val="ru-RU"/>
              </w:rPr>
              <w:t>общек</w:t>
            </w:r>
            <w:r>
              <w:rPr>
                <w:rStyle w:val="422"/>
                <w:sz w:val="24"/>
                <w:szCs w:val="24"/>
                <w:lang w:val="ru-RU"/>
              </w:rPr>
              <w:t>атегориальное</w:t>
            </w:r>
            <w:proofErr w:type="spellEnd"/>
            <w:r>
              <w:rPr>
                <w:rStyle w:val="422"/>
                <w:sz w:val="24"/>
                <w:szCs w:val="24"/>
                <w:lang w:val="ru-RU"/>
              </w:rPr>
              <w:t xml:space="preserve"> значение, морфоло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гические признаки и синтаксическую </w:t>
            </w:r>
            <w:r>
              <w:rPr>
                <w:rStyle w:val="422"/>
                <w:sz w:val="24"/>
                <w:szCs w:val="24"/>
                <w:lang w:val="ru-RU"/>
              </w:rPr>
              <w:t>роль деепричастия. Опознают дее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причастия как самостоятельную </w:t>
            </w:r>
            <w:r w:rsidRPr="00BD63E9">
              <w:rPr>
                <w:rStyle w:val="422"/>
                <w:sz w:val="24"/>
                <w:szCs w:val="24"/>
                <w:lang w:val="ru-RU"/>
              </w:rPr>
              <w:lastRenderedPageBreak/>
              <w:t>часть речи.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 xml:space="preserve">Читают тексты в упражнениях, определяют их тип и стиль, списывают, попутно работают над орфографией. </w:t>
            </w:r>
            <w:r>
              <w:rPr>
                <w:rStyle w:val="422"/>
                <w:sz w:val="24"/>
                <w:szCs w:val="24"/>
                <w:lang w:val="ru-RU"/>
              </w:rPr>
              <w:t>Корректируют предложения с нару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шением нормы в употреблении деепричастий.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 xml:space="preserve">Читают текст, определяют его тип и </w:t>
            </w:r>
            <w:r w:rsidR="009B26B9">
              <w:rPr>
                <w:rStyle w:val="422"/>
                <w:sz w:val="24"/>
                <w:szCs w:val="24"/>
                <w:lang w:val="ru-RU"/>
              </w:rPr>
              <w:t>стиль, структуру, составляют во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просный план. </w:t>
            </w:r>
            <w:proofErr w:type="gramStart"/>
            <w:r w:rsidRPr="00BD63E9">
              <w:rPr>
                <w:rStyle w:val="422"/>
                <w:sz w:val="24"/>
                <w:szCs w:val="24"/>
                <w:lang w:val="ru-RU"/>
              </w:rPr>
              <w:t>Заменяют глаголы на де</w:t>
            </w:r>
            <w:r>
              <w:rPr>
                <w:rStyle w:val="422"/>
                <w:sz w:val="24"/>
                <w:szCs w:val="24"/>
                <w:lang w:val="ru-RU"/>
              </w:rPr>
              <w:t>епричастия</w:t>
            </w:r>
            <w:proofErr w:type="gramEnd"/>
            <w:r>
              <w:rPr>
                <w:rStyle w:val="422"/>
                <w:sz w:val="24"/>
                <w:szCs w:val="24"/>
                <w:lang w:val="ru-RU"/>
              </w:rPr>
              <w:t xml:space="preserve"> при выполнении упраж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нений. Формируют навык обособления д</w:t>
            </w:r>
            <w:r>
              <w:rPr>
                <w:rStyle w:val="422"/>
                <w:sz w:val="24"/>
                <w:szCs w:val="24"/>
                <w:lang w:val="ru-RU"/>
              </w:rPr>
              <w:t>еепричастия и деепричастных обо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ротов. Составляют свои предложения по рисункам и схемам. Уточняют функцию деепричастия в художественном тексте.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>Усваивают правило написания не с деепричастиями. Выполняют упражнения, руководствуясь усвоенным правилом.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>Опознают деепричастия несовершенного вида.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>Анализируют материал таблицы. Обр</w:t>
            </w:r>
            <w:r w:rsidR="009B26B9">
              <w:rPr>
                <w:rStyle w:val="422"/>
                <w:sz w:val="24"/>
                <w:szCs w:val="24"/>
                <w:lang w:val="ru-RU"/>
              </w:rPr>
              <w:t>азуют деепричастия несовершенно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го вида, выделяя суффиксы. Списывают, тренируясь в опознавании и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обо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соблении деепричастий и деепричастных оборотов.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>Опознают деепричастия совершенного вида.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Анализируют материал таблицы. </w:t>
            </w:r>
            <w:r>
              <w:rPr>
                <w:rStyle w:val="422"/>
                <w:sz w:val="24"/>
                <w:szCs w:val="24"/>
                <w:lang w:val="ru-RU"/>
              </w:rPr>
              <w:t>Выполняют тренировочные упражне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ния. Пишут диктан</w:t>
            </w:r>
            <w:proofErr w:type="gramStart"/>
            <w:r w:rsidRPr="00BD63E9">
              <w:rPr>
                <w:rStyle w:val="422"/>
                <w:sz w:val="24"/>
                <w:szCs w:val="24"/>
                <w:lang w:val="ru-RU"/>
              </w:rPr>
              <w:t>т</w:t>
            </w:r>
            <w:r w:rsidR="0021461F">
              <w:rPr>
                <w:rStyle w:val="422"/>
                <w:sz w:val="24"/>
                <w:szCs w:val="24"/>
                <w:lang w:val="ru-RU"/>
              </w:rPr>
              <w:t>(</w:t>
            </w:r>
            <w:proofErr w:type="gramEnd"/>
            <w:r w:rsidR="0021461F">
              <w:rPr>
                <w:rStyle w:val="422"/>
                <w:sz w:val="24"/>
                <w:szCs w:val="24"/>
                <w:lang w:val="ru-RU"/>
              </w:rPr>
              <w:t>упр.208)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. Составляют рассказ по картине</w:t>
            </w:r>
            <w:r w:rsidR="0021461F">
              <w:rPr>
                <w:rStyle w:val="422"/>
                <w:sz w:val="24"/>
                <w:szCs w:val="24"/>
                <w:lang w:val="ru-RU"/>
              </w:rPr>
              <w:t xml:space="preserve"> (упр.209)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>Характеризуют деепричастие по его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морфологическим признакам и си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нтаксической роли.</w:t>
            </w:r>
          </w:p>
          <w:p w:rsidR="00BD63E9" w:rsidRPr="00BD63E9" w:rsidRDefault="009B26B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>
              <w:rPr>
                <w:rStyle w:val="422"/>
                <w:sz w:val="24"/>
                <w:szCs w:val="24"/>
                <w:lang w:val="ru-RU"/>
              </w:rPr>
              <w:t>Делают</w:t>
            </w:r>
            <w:r w:rsidR="00BD63E9" w:rsidRPr="00BD63E9">
              <w:rPr>
                <w:rStyle w:val="422"/>
                <w:sz w:val="24"/>
                <w:szCs w:val="24"/>
                <w:lang w:val="ru-RU"/>
              </w:rPr>
              <w:t xml:space="preserve"> устный и письменный </w:t>
            </w:r>
            <w:r w:rsidR="00BD63E9">
              <w:rPr>
                <w:rStyle w:val="422"/>
                <w:sz w:val="24"/>
                <w:szCs w:val="24"/>
                <w:lang w:val="ru-RU"/>
              </w:rPr>
              <w:t xml:space="preserve">морфологический </w:t>
            </w:r>
            <w:r>
              <w:rPr>
                <w:rStyle w:val="422"/>
                <w:sz w:val="24"/>
                <w:szCs w:val="24"/>
                <w:lang w:val="ru-RU"/>
              </w:rPr>
              <w:t>анализ</w:t>
            </w:r>
            <w:r w:rsidR="00BD63E9">
              <w:rPr>
                <w:rStyle w:val="422"/>
                <w:sz w:val="24"/>
                <w:szCs w:val="24"/>
                <w:lang w:val="ru-RU"/>
              </w:rPr>
              <w:t xml:space="preserve"> дееприча</w:t>
            </w:r>
            <w:r w:rsidR="00BD63E9" w:rsidRPr="00BD63E9">
              <w:rPr>
                <w:rStyle w:val="422"/>
                <w:sz w:val="24"/>
                <w:szCs w:val="24"/>
                <w:lang w:val="ru-RU"/>
              </w:rPr>
              <w:t>стий.</w:t>
            </w:r>
          </w:p>
          <w:p w:rsidR="00BD63E9" w:rsidRPr="00BD63E9" w:rsidRDefault="00BD63E9" w:rsidP="00BD63E9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lastRenderedPageBreak/>
              <w:t>Пишут свободный диктант по отрыв</w:t>
            </w:r>
            <w:r w:rsidR="009B26B9">
              <w:rPr>
                <w:rStyle w:val="422"/>
                <w:sz w:val="24"/>
                <w:szCs w:val="24"/>
                <w:lang w:val="ru-RU"/>
              </w:rPr>
              <w:t>ку из художественного произведе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ния</w:t>
            </w:r>
            <w:r w:rsidR="0021461F">
              <w:rPr>
                <w:rStyle w:val="422"/>
                <w:sz w:val="24"/>
                <w:szCs w:val="24"/>
                <w:lang w:val="ru-RU"/>
              </w:rPr>
              <w:t xml:space="preserve">  (упр.211)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E6732B" w:rsidRPr="00BD4BDB" w:rsidRDefault="00BD63E9" w:rsidP="00BD63E9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63E9">
              <w:rPr>
                <w:rStyle w:val="422"/>
                <w:sz w:val="24"/>
                <w:szCs w:val="24"/>
                <w:lang w:val="ru-RU"/>
              </w:rPr>
              <w:t xml:space="preserve">Отвечают на контрольные вопросы. Готовят сообщение по изученной теме на основе сложного плана со своими примерами. Образуют </w:t>
            </w:r>
            <w:proofErr w:type="spellStart"/>
            <w:r w:rsidRPr="00BD63E9">
              <w:rPr>
                <w:rStyle w:val="422"/>
                <w:sz w:val="24"/>
                <w:szCs w:val="24"/>
                <w:lang w:val="ru-RU"/>
              </w:rPr>
              <w:t>различ¬ные</w:t>
            </w:r>
            <w:proofErr w:type="spellEnd"/>
            <w:r w:rsidRPr="00BD63E9">
              <w:rPr>
                <w:rStyle w:val="422"/>
                <w:sz w:val="24"/>
                <w:szCs w:val="24"/>
                <w:lang w:val="ru-RU"/>
              </w:rPr>
              <w:t xml:space="preserve"> формы глаголов и деепричастий. </w:t>
            </w:r>
            <w:r>
              <w:rPr>
                <w:rStyle w:val="422"/>
                <w:sz w:val="24"/>
                <w:szCs w:val="24"/>
                <w:lang w:val="ru-RU"/>
              </w:rPr>
              <w:t>Списывают текст, работая над от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дельными видами орфографии и пун</w:t>
            </w:r>
            <w:r>
              <w:rPr>
                <w:rStyle w:val="422"/>
                <w:sz w:val="24"/>
                <w:szCs w:val="24"/>
                <w:lang w:val="ru-RU"/>
              </w:rPr>
              <w:t>ктуационным выделением дееприча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стий и деепричастных оборотов. Самосто</w:t>
            </w:r>
            <w:r>
              <w:rPr>
                <w:rStyle w:val="422"/>
                <w:sz w:val="24"/>
                <w:szCs w:val="24"/>
                <w:lang w:val="ru-RU"/>
              </w:rPr>
              <w:t>ятельно составляют таблицу обоб</w:t>
            </w:r>
            <w:r w:rsidRPr="00BD63E9">
              <w:rPr>
                <w:rStyle w:val="422"/>
                <w:sz w:val="24"/>
                <w:szCs w:val="24"/>
                <w:lang w:val="ru-RU"/>
              </w:rPr>
              <w:t>щающего характера.</w:t>
            </w: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B76527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6C6E40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7" w:rsidRDefault="00B76527" w:rsidP="00265DD7">
            <w:pPr>
              <w:pStyle w:val="aff"/>
            </w:pPr>
            <w:r>
              <w:rPr>
                <w:b/>
              </w:rPr>
              <w:t>Наречие</w:t>
            </w:r>
          </w:p>
          <w:p w:rsidR="00265DD7" w:rsidRDefault="00265DD7" w:rsidP="00265DD7">
            <w:pPr>
              <w:pStyle w:val="aff"/>
            </w:pPr>
            <w:r>
              <w:t>Наречие как часть речи</w:t>
            </w:r>
            <w:r w:rsidR="004D61AD">
              <w:t>.</w:t>
            </w:r>
          </w:p>
          <w:p w:rsidR="00265DD7" w:rsidRDefault="00265DD7" w:rsidP="00265DD7">
            <w:pPr>
              <w:pStyle w:val="aff"/>
            </w:pPr>
            <w:r>
              <w:t>Смысловые группы наречий</w:t>
            </w:r>
            <w:r w:rsidR="004D61AD">
              <w:t>.</w:t>
            </w:r>
          </w:p>
          <w:p w:rsidR="004D61AD" w:rsidRDefault="00B07E90" w:rsidP="00265DD7">
            <w:pPr>
              <w:pStyle w:val="aff"/>
            </w:pPr>
            <w:r>
              <w:t>Р.Р</w:t>
            </w:r>
            <w:r w:rsidR="004D61AD">
              <w:t>. Подготовка к домашнему сочинению от 1-го лица по картине И.Попова «Первый снег».</w:t>
            </w:r>
          </w:p>
          <w:p w:rsidR="00265DD7" w:rsidRDefault="00265DD7" w:rsidP="00265DD7">
            <w:pPr>
              <w:pStyle w:val="aff"/>
            </w:pPr>
            <w:r>
              <w:t>Степени сравнения наречий</w:t>
            </w:r>
            <w:r w:rsidR="0050440D">
              <w:t>.</w:t>
            </w:r>
          </w:p>
          <w:p w:rsidR="00265DD7" w:rsidRDefault="004D61AD" w:rsidP="00265DD7">
            <w:pPr>
              <w:pStyle w:val="aff"/>
            </w:pPr>
            <w:r>
              <w:t xml:space="preserve">Морфологический </w:t>
            </w:r>
            <w:r w:rsidR="00C7691E">
              <w:t>разбор</w:t>
            </w:r>
            <w:r>
              <w:t xml:space="preserve"> наре</w:t>
            </w:r>
            <w:r w:rsidR="00265DD7">
              <w:t>чия</w:t>
            </w:r>
            <w:r w:rsidR="0050440D">
              <w:t>.</w:t>
            </w:r>
          </w:p>
          <w:p w:rsidR="00265DD7" w:rsidRDefault="00265DD7" w:rsidP="00265DD7">
            <w:pPr>
              <w:pStyle w:val="aff"/>
            </w:pPr>
            <w:r>
              <w:t xml:space="preserve">Слитное и раздельное написание не с наречиями </w:t>
            </w:r>
            <w:proofErr w:type="gramStart"/>
            <w:r>
              <w:t>на</w:t>
            </w:r>
            <w:proofErr w:type="gramEnd"/>
            <w:r>
              <w:t xml:space="preserve"> о и е</w:t>
            </w:r>
            <w:r w:rsidR="00394EF4">
              <w:t>.</w:t>
            </w:r>
          </w:p>
          <w:p w:rsidR="00265DD7" w:rsidRDefault="00265DD7" w:rsidP="00265DD7">
            <w:pPr>
              <w:pStyle w:val="aff"/>
            </w:pPr>
            <w:r>
              <w:t xml:space="preserve">Буквы е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в приставках не и ни отрицательных наречий</w:t>
            </w:r>
          </w:p>
          <w:p w:rsidR="00265DD7" w:rsidRDefault="00265DD7" w:rsidP="00265DD7">
            <w:pPr>
              <w:pStyle w:val="aff"/>
            </w:pPr>
            <w:r>
              <w:t xml:space="preserve">Одна и две буквы </w:t>
            </w:r>
            <w:proofErr w:type="gramStart"/>
            <w:r>
              <w:t>н</w:t>
            </w:r>
            <w:proofErr w:type="gramEnd"/>
            <w:r>
              <w:t xml:space="preserve"> в наречиях на о и е</w:t>
            </w:r>
          </w:p>
          <w:p w:rsidR="00265DD7" w:rsidRDefault="00503016" w:rsidP="00265DD7">
            <w:pPr>
              <w:pStyle w:val="aff"/>
            </w:pPr>
            <w:r>
              <w:t xml:space="preserve">Р.Р. </w:t>
            </w:r>
            <w:r w:rsidR="00265DD7">
              <w:t>Описание действий</w:t>
            </w:r>
            <w:r>
              <w:t>.</w:t>
            </w:r>
          </w:p>
          <w:p w:rsidR="00503016" w:rsidRDefault="00503016" w:rsidP="00265DD7">
            <w:pPr>
              <w:pStyle w:val="aff"/>
            </w:pPr>
            <w:r>
              <w:t>Р.</w:t>
            </w:r>
            <w:r w:rsidR="00B07E90">
              <w:t>Р</w:t>
            </w:r>
            <w:r>
              <w:t xml:space="preserve">. Сочинение о труде (заметка в </w:t>
            </w:r>
            <w:r>
              <w:lastRenderedPageBreak/>
              <w:t>газету).</w:t>
            </w:r>
          </w:p>
          <w:p w:rsidR="00265DD7" w:rsidRDefault="00265DD7" w:rsidP="00265DD7">
            <w:pPr>
              <w:pStyle w:val="aff"/>
            </w:pPr>
            <w:r>
              <w:t>Буквы о и е после шипящих на конце наречий</w:t>
            </w:r>
          </w:p>
          <w:p w:rsidR="00265DD7" w:rsidRDefault="00265DD7" w:rsidP="00265DD7">
            <w:pPr>
              <w:pStyle w:val="aff"/>
            </w:pPr>
            <w:r>
              <w:t xml:space="preserve">Буквы </w:t>
            </w:r>
            <w:proofErr w:type="gramStart"/>
            <w:r>
              <w:t>о</w:t>
            </w:r>
            <w:proofErr w:type="gramEnd"/>
            <w:r>
              <w:t xml:space="preserve"> и а на конце наречий</w:t>
            </w:r>
            <w:r w:rsidR="00503016">
              <w:t>.</w:t>
            </w:r>
          </w:p>
          <w:p w:rsidR="00503016" w:rsidRDefault="00503016" w:rsidP="00265DD7">
            <w:pPr>
              <w:pStyle w:val="aff"/>
            </w:pPr>
            <w:r>
              <w:t>Р.</w:t>
            </w:r>
            <w:r w:rsidR="00B07E90">
              <w:t>Р</w:t>
            </w:r>
            <w:r>
              <w:t>. Сочинение-рассказ по картине Е.Н.Широкова «</w:t>
            </w:r>
            <w:r w:rsidR="003C6775">
              <w:t>Друзья»</w:t>
            </w:r>
            <w:r w:rsidR="00EE331D">
              <w:t>.</w:t>
            </w:r>
          </w:p>
          <w:p w:rsidR="00EE331D" w:rsidRDefault="00B07E90" w:rsidP="00265DD7">
            <w:pPr>
              <w:pStyle w:val="aff"/>
            </w:pPr>
            <w:r>
              <w:t>Р.Р</w:t>
            </w:r>
            <w:r w:rsidR="00EE331D">
              <w:t>. Анализ творческих работ.</w:t>
            </w:r>
          </w:p>
          <w:p w:rsidR="00265DD7" w:rsidRDefault="00EE331D" w:rsidP="00265DD7">
            <w:pPr>
              <w:pStyle w:val="aff"/>
            </w:pPr>
            <w:r>
              <w:t>Дефис между частями слова в на</w:t>
            </w:r>
            <w:r w:rsidR="00265DD7">
              <w:t>речиях</w:t>
            </w:r>
          </w:p>
          <w:p w:rsidR="00265DD7" w:rsidRDefault="00265DD7" w:rsidP="00265DD7">
            <w:pPr>
              <w:pStyle w:val="aff"/>
            </w:pPr>
            <w:r>
              <w:t xml:space="preserve">Слитное и раздельное написание </w:t>
            </w:r>
            <w:r w:rsidR="00EE331D">
              <w:t>приставок в наречиях, образован</w:t>
            </w:r>
            <w:r w:rsidR="006C6E40">
              <w:t>ных от существительных и количе</w:t>
            </w:r>
            <w:r>
              <w:t>ственных числительных</w:t>
            </w:r>
            <w:r w:rsidR="006C6E40">
              <w:t>.</w:t>
            </w:r>
          </w:p>
          <w:p w:rsidR="00265DD7" w:rsidRDefault="00265DD7" w:rsidP="00265DD7">
            <w:pPr>
              <w:pStyle w:val="aff"/>
            </w:pPr>
            <w:r>
              <w:t>Мягкий знак после шипящих на конце наречий</w:t>
            </w:r>
            <w:r w:rsidR="006C6E40">
              <w:t>.</w:t>
            </w:r>
          </w:p>
          <w:p w:rsidR="006C6E40" w:rsidRDefault="006C6E40" w:rsidP="00265DD7">
            <w:pPr>
              <w:pStyle w:val="aff"/>
            </w:pPr>
            <w:r>
              <w:t>Урок-практикум «Правописание наречий».</w:t>
            </w:r>
          </w:p>
          <w:p w:rsidR="006C6E40" w:rsidRDefault="006C6E40" w:rsidP="00265DD7">
            <w:pPr>
              <w:pStyle w:val="aff"/>
            </w:pPr>
            <w:r>
              <w:t>Контрольный диктант с грамматическим зад</w:t>
            </w:r>
            <w:r w:rsidR="00076EE9">
              <w:t>анием п</w:t>
            </w:r>
            <w:r>
              <w:t>о теме «Наречие».</w:t>
            </w:r>
          </w:p>
          <w:p w:rsidR="006C6E40" w:rsidRDefault="006C6E40" w:rsidP="00265DD7">
            <w:pPr>
              <w:pStyle w:val="aff"/>
            </w:pPr>
            <w:r>
              <w:t>Анализ контрольного диктанта.</w:t>
            </w:r>
          </w:p>
          <w:p w:rsidR="00E6732B" w:rsidRPr="00414152" w:rsidRDefault="00E6732B" w:rsidP="00265DD7">
            <w:pPr>
              <w:pStyle w:val="aff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265DD7" w:rsidP="006C6E40">
            <w:pPr>
              <w:pStyle w:val="aff"/>
              <w:ind w:left="0"/>
              <w:jc w:val="both"/>
              <w:rPr>
                <w:b/>
              </w:rPr>
            </w:pPr>
            <w:r w:rsidRPr="00265DD7">
              <w:rPr>
                <w:b/>
              </w:rPr>
              <w:lastRenderedPageBreak/>
              <w:t>15ч+</w:t>
            </w:r>
            <w:r w:rsidR="006C6E40">
              <w:rPr>
                <w:b/>
              </w:rPr>
              <w:t>5</w:t>
            </w:r>
            <w:r w:rsidRPr="00265DD7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Анализируют и характеризуют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общек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атегориальное</w:t>
            </w:r>
            <w:proofErr w:type="spellEnd"/>
            <w:r w:rsidR="004D61AD">
              <w:rPr>
                <w:rStyle w:val="422"/>
                <w:sz w:val="24"/>
                <w:szCs w:val="24"/>
                <w:lang w:val="ru-RU"/>
              </w:rPr>
              <w:t xml:space="preserve"> значение, морфоло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гические признаки и синтаксическую роль наречия.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Выписывают наречия в словосочетания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х с другими словами. Читают тек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сты и рассуждают об оправданности у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потребления наречий с точки зре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ния норм литературного языка и функции наречий.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Распознают наречия разных разрядов. Составляют и записывают рассказ с использованием в нём наречий. Выпо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лняют творческое задание по кар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тине</w:t>
            </w:r>
            <w:r w:rsidR="0050440D">
              <w:rPr>
                <w:rStyle w:val="422"/>
                <w:sz w:val="24"/>
                <w:szCs w:val="24"/>
                <w:lang w:val="ru-RU"/>
              </w:rPr>
              <w:t xml:space="preserve"> (упр.</w:t>
            </w:r>
            <w:r w:rsidR="00605000">
              <w:rPr>
                <w:rStyle w:val="422"/>
                <w:sz w:val="24"/>
                <w:szCs w:val="24"/>
                <w:lang w:val="ru-RU"/>
              </w:rPr>
              <w:t>233)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Распознают степени сравнения наре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чий. Образуют разные формы наре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чий. Работают с текстами, опознавая наречия в разных формах. Пишут диктант</w:t>
            </w:r>
            <w:r w:rsidR="004D61AD">
              <w:rPr>
                <w:rStyle w:val="422"/>
                <w:sz w:val="24"/>
                <w:szCs w:val="24"/>
                <w:lang w:val="ru-RU"/>
              </w:rPr>
              <w:t xml:space="preserve"> (упр.237)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Характеризуют наречие по его морфологическим пр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изнакам и синтак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сической роли</w:t>
            </w:r>
            <w:proofErr w:type="gramStart"/>
            <w:r w:rsidRPr="00265DD7">
              <w:rPr>
                <w:rStyle w:val="422"/>
                <w:sz w:val="24"/>
                <w:szCs w:val="24"/>
                <w:lang w:val="ru-RU"/>
              </w:rPr>
              <w:t>.</w:t>
            </w:r>
            <w:proofErr w:type="gram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94EF4">
              <w:rPr>
                <w:rStyle w:val="422"/>
                <w:sz w:val="24"/>
                <w:szCs w:val="24"/>
                <w:lang w:val="ru-RU"/>
              </w:rPr>
              <w:t>д</w:t>
            </w:r>
            <w:proofErr w:type="gramEnd"/>
            <w:r w:rsidR="00394EF4">
              <w:rPr>
                <w:rStyle w:val="422"/>
                <w:sz w:val="24"/>
                <w:szCs w:val="24"/>
                <w:lang w:val="ru-RU"/>
              </w:rPr>
              <w:t>елают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морфологически</w:t>
            </w:r>
            <w:r w:rsidR="00394EF4">
              <w:rPr>
                <w:rStyle w:val="422"/>
                <w:sz w:val="24"/>
                <w:szCs w:val="24"/>
                <w:lang w:val="ru-RU"/>
              </w:rPr>
              <w:t>й анализ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наречий. Попутно работают с разными видами орфогра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мм. Пишут рассуждения на предло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женную тему на </w:t>
            </w:r>
            <w:r w:rsidRPr="00265DD7">
              <w:rPr>
                <w:rStyle w:val="422"/>
                <w:sz w:val="24"/>
                <w:szCs w:val="24"/>
                <w:lang w:val="ru-RU"/>
              </w:rPr>
              <w:lastRenderedPageBreak/>
              <w:t>основе прочитанного текста</w:t>
            </w:r>
            <w:r w:rsidR="00394EF4">
              <w:rPr>
                <w:rStyle w:val="422"/>
                <w:sz w:val="24"/>
                <w:szCs w:val="24"/>
                <w:lang w:val="ru-RU"/>
              </w:rPr>
              <w:t xml:space="preserve"> (упр.239)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. Пишут диктант по памяти</w:t>
            </w:r>
            <w:r w:rsidR="00394EF4">
              <w:rPr>
                <w:rStyle w:val="422"/>
                <w:sz w:val="24"/>
                <w:szCs w:val="24"/>
                <w:lang w:val="ru-RU"/>
              </w:rPr>
              <w:t xml:space="preserve"> (упр. 240)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Усваивают правило слитного и раздельного написания не с наречиями </w:t>
            </w:r>
            <w:proofErr w:type="gramStart"/>
            <w:r w:rsidRPr="00265DD7">
              <w:rPr>
                <w:rStyle w:val="422"/>
                <w:sz w:val="24"/>
                <w:szCs w:val="24"/>
                <w:lang w:val="ru-RU"/>
              </w:rPr>
              <w:t>на</w:t>
            </w:r>
            <w:proofErr w:type="gram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о и е.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Выполняют упражнения, руководст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вуясь усвоенным правилом. Трени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руются в написании наречий, определ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яя выбор орфограммы. Читают тек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сты, работают над их особенностями, оза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главливают, делят на абзацы, на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ходят наречия с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текстообразующей</w:t>
            </w:r>
            <w:proofErr w:type="spell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фун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кцией. Работают с таблицей обоб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щённого характера.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Усваивают правило написания букв </w:t>
            </w:r>
            <w:r w:rsidR="004D61AD">
              <w:rPr>
                <w:rStyle w:val="422"/>
                <w:sz w:val="24"/>
                <w:szCs w:val="24"/>
                <w:lang w:val="ru-RU"/>
              </w:rPr>
              <w:t xml:space="preserve">е и </w:t>
            </w:r>
            <w:proofErr w:type="spellStart"/>
            <w:proofErr w:type="gramStart"/>
            <w:r w:rsidR="004D61AD">
              <w:rPr>
                <w:rStyle w:val="422"/>
                <w:sz w:val="24"/>
                <w:szCs w:val="24"/>
                <w:lang w:val="ru-RU"/>
              </w:rPr>
              <w:t>и</w:t>
            </w:r>
            <w:proofErr w:type="spellEnd"/>
            <w:proofErr w:type="gramEnd"/>
            <w:r w:rsidR="004D61AD">
              <w:rPr>
                <w:rStyle w:val="422"/>
                <w:sz w:val="24"/>
                <w:szCs w:val="24"/>
                <w:lang w:val="ru-RU"/>
              </w:rPr>
              <w:t xml:space="preserve"> в приставках не и ни отри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цательных наречий.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Выполняют упражнения, руководствуясь усвоенным правилом.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Трени¬руются</w:t>
            </w:r>
            <w:proofErr w:type="spell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в выборе написаний не или ни на ма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териале упражнений, попут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</w:t>
            </w:r>
            <w:r w:rsidR="00503016">
              <w:rPr>
                <w:rStyle w:val="422"/>
                <w:sz w:val="24"/>
                <w:szCs w:val="24"/>
                <w:lang w:val="ru-RU"/>
              </w:rPr>
              <w:t xml:space="preserve"> (упр.255)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Усваивают правило написания одной и двух букв </w:t>
            </w:r>
            <w:proofErr w:type="gramStart"/>
            <w:r w:rsidRPr="00265DD7">
              <w:rPr>
                <w:rStyle w:val="422"/>
                <w:sz w:val="24"/>
                <w:szCs w:val="24"/>
                <w:lang w:val="ru-RU"/>
              </w:rPr>
              <w:t>н</w:t>
            </w:r>
            <w:proofErr w:type="gram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в наречиях на о и е.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Выполняют упражнения, руководст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вуясь усвоенным правилом. Трени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руются на материале упражнений в выборе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н</w:t>
            </w:r>
            <w:proofErr w:type="spell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нн</w:t>
            </w:r>
            <w:proofErr w:type="spellEnd"/>
            <w:r w:rsidRPr="00265DD7">
              <w:rPr>
                <w:rStyle w:val="422"/>
                <w:sz w:val="24"/>
                <w:szCs w:val="24"/>
                <w:lang w:val="ru-RU"/>
              </w:rPr>
              <w:t>. Попутно работают над разными видами орфограмм, услов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иями их выбора, а также повторя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ют пунктуацию.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Читают текст, списывают его, подчёркивая наречия и определяя их роль в описании действий. Корректируют не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оправданное повторение слов, за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писывают исправленный вариант. Собирают </w:t>
            </w:r>
            <w:r w:rsidRPr="00265DD7">
              <w:rPr>
                <w:rStyle w:val="422"/>
                <w:sz w:val="24"/>
                <w:szCs w:val="24"/>
                <w:lang w:val="ru-RU"/>
              </w:rPr>
              <w:lastRenderedPageBreak/>
              <w:t>материалы наблюдений за какими-либо действиями в разных профессиях, отмечают наречия. Пишут сочинение о труде как заметку для стенгазеты.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Усваивают правило написания букв о и е после шипящих на конце наречий.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Выполняют упражнения, руководствуясь усвоенным правилом. </w:t>
            </w:r>
            <w:proofErr w:type="spellStart"/>
            <w:r w:rsidRPr="00265DD7">
              <w:rPr>
                <w:rStyle w:val="422"/>
                <w:sz w:val="24"/>
                <w:szCs w:val="24"/>
                <w:lang w:val="ru-RU"/>
              </w:rPr>
              <w:t>Работа¬ют</w:t>
            </w:r>
            <w:proofErr w:type="spell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с таблицей по теме. Дифференцируют слова с разными видами орфограмм.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Усваивают правило написания букв </w:t>
            </w:r>
            <w:proofErr w:type="gramStart"/>
            <w:r w:rsidRPr="00265DD7">
              <w:rPr>
                <w:rStyle w:val="422"/>
                <w:sz w:val="24"/>
                <w:szCs w:val="24"/>
                <w:lang w:val="ru-RU"/>
              </w:rPr>
              <w:t>о</w:t>
            </w:r>
            <w:proofErr w:type="gram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и а на конце наречий.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уясь усвоенным правилом. Работа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ют с таблицей на данную орфограмму. Тренируются в выборе написаний букв о </w:t>
            </w:r>
            <w:proofErr w:type="gramStart"/>
            <w:r w:rsidRPr="00265DD7">
              <w:rPr>
                <w:rStyle w:val="422"/>
                <w:sz w:val="24"/>
                <w:szCs w:val="24"/>
                <w:lang w:val="ru-RU"/>
              </w:rPr>
              <w:t>или</w:t>
            </w:r>
            <w:proofErr w:type="gramEnd"/>
            <w:r w:rsidRPr="00265DD7">
              <w:rPr>
                <w:rStyle w:val="422"/>
                <w:sz w:val="24"/>
                <w:szCs w:val="24"/>
                <w:lang w:val="ru-RU"/>
              </w:rPr>
              <w:t xml:space="preserve">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Усваивают правило написания дефиса между частями слова в наречиях. Выполняют упражнения, руководств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уясь усвоенным правилом. Образу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ют наречия разными способами и выби</w:t>
            </w:r>
            <w:r w:rsidR="006C6E40">
              <w:rPr>
                <w:rStyle w:val="422"/>
                <w:sz w:val="24"/>
                <w:szCs w:val="24"/>
                <w:lang w:val="ru-RU"/>
              </w:rPr>
              <w:t>рают правильное написание. Сопо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ставляют дефисное написание неопределённых местоимений и наречий. Составляют таблицу.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Усваивают правило слитного и раздель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ного написания приставок в наре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чиях, образованных от существительных и количественных числительных.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руководствуясь усвоенным правилом. Сос</w:t>
            </w:r>
            <w:r w:rsidR="006C6E40">
              <w:rPr>
                <w:rStyle w:val="422"/>
                <w:sz w:val="24"/>
                <w:szCs w:val="24"/>
                <w:lang w:val="ru-RU"/>
              </w:rPr>
              <w:t>тав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 xml:space="preserve">ляют свои </w:t>
            </w:r>
            <w:r w:rsidRPr="00265DD7">
              <w:rPr>
                <w:rStyle w:val="422"/>
                <w:sz w:val="24"/>
                <w:szCs w:val="24"/>
                <w:lang w:val="ru-RU"/>
              </w:rPr>
              <w:lastRenderedPageBreak/>
              <w:t>словосочетания или предло</w:t>
            </w:r>
            <w:r w:rsidR="004D61AD">
              <w:rPr>
                <w:rStyle w:val="422"/>
                <w:sz w:val="24"/>
                <w:szCs w:val="24"/>
                <w:lang w:val="ru-RU"/>
              </w:rPr>
              <w:t>жения с раздельным и слитным на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писанием слов. Читают и списывают текст, работая над разными видами орфограмм наречий.</w:t>
            </w:r>
          </w:p>
          <w:p w:rsidR="00265DD7" w:rsidRP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Усваивают правила написания мягкого знака после шипящих на конце наречий.</w:t>
            </w:r>
          </w:p>
          <w:p w:rsidR="00265DD7" w:rsidRDefault="00265DD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265DD7">
              <w:rPr>
                <w:rStyle w:val="422"/>
                <w:sz w:val="24"/>
                <w:szCs w:val="24"/>
                <w:lang w:val="ru-RU"/>
              </w:rPr>
              <w:t>Выполняют упражнения, руководствуя</w:t>
            </w:r>
            <w:r w:rsidR="004D61AD">
              <w:rPr>
                <w:rStyle w:val="422"/>
                <w:sz w:val="24"/>
                <w:szCs w:val="24"/>
                <w:lang w:val="ru-RU"/>
              </w:rPr>
              <w:t>сь усвоенным правилом. Сопостав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ляют разные виды орфограмм, связан</w:t>
            </w:r>
            <w:r w:rsidR="006C6E40">
              <w:rPr>
                <w:rStyle w:val="422"/>
                <w:sz w:val="24"/>
                <w:szCs w:val="24"/>
                <w:lang w:val="ru-RU"/>
              </w:rPr>
              <w:t>ных с правописанием мягкого зна</w:t>
            </w:r>
            <w:r w:rsidRPr="00265DD7">
              <w:rPr>
                <w:rStyle w:val="422"/>
                <w:sz w:val="24"/>
                <w:szCs w:val="24"/>
                <w:lang w:val="ru-RU"/>
              </w:rPr>
              <w:t>ка после шипящих. Заполняют таблицу обобщённого характера.</w:t>
            </w:r>
          </w:p>
          <w:p w:rsidR="00423EF7" w:rsidRPr="00265DD7" w:rsidRDefault="00423EF7" w:rsidP="004D61AD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423EF7">
              <w:rPr>
                <w:rStyle w:val="422"/>
                <w:sz w:val="24"/>
                <w:szCs w:val="24"/>
                <w:lang w:val="ru-RU"/>
              </w:rPr>
              <w:t>Отвечают на контрольные вопросы. Готовят сообщение о наречии по собственному сложному плану. Пишут словарный диктант по теме. Пишут свободный диктант</w:t>
            </w:r>
            <w:r>
              <w:rPr>
                <w:rStyle w:val="422"/>
                <w:sz w:val="24"/>
                <w:szCs w:val="24"/>
                <w:lang w:val="ru-RU"/>
              </w:rPr>
              <w:t xml:space="preserve"> (упр. 293)</w:t>
            </w:r>
            <w:r w:rsidRPr="00423EF7">
              <w:rPr>
                <w:rStyle w:val="422"/>
                <w:sz w:val="24"/>
                <w:szCs w:val="24"/>
                <w:lang w:val="ru-RU"/>
              </w:rPr>
              <w:t>, подчёркивая наречия как члены предложения. Выполняют тренировочные упражнения на разные виды орфограм</w:t>
            </w:r>
            <w:r w:rsidR="009B3796">
              <w:rPr>
                <w:rStyle w:val="422"/>
                <w:sz w:val="24"/>
                <w:szCs w:val="24"/>
                <w:lang w:val="ru-RU"/>
              </w:rPr>
              <w:t>м, изучен</w:t>
            </w:r>
            <w:r w:rsidRPr="00423EF7">
              <w:rPr>
                <w:rStyle w:val="422"/>
                <w:sz w:val="24"/>
                <w:szCs w:val="24"/>
                <w:lang w:val="ru-RU"/>
              </w:rPr>
              <w:t>ных в теме «Наречие». Составляют таблицу.</w:t>
            </w:r>
          </w:p>
          <w:p w:rsidR="00E6732B" w:rsidRPr="00BD4BDB" w:rsidRDefault="00E6732B" w:rsidP="009B3796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2422C7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9B3B21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75E73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8B6C80" w:rsidP="001F1E83">
            <w:pPr>
              <w:pStyle w:val="aff"/>
            </w:pPr>
            <w:r>
              <w:t>Р.Р</w:t>
            </w:r>
            <w:r w:rsidR="00275E73">
              <w:t>. Учебно-научная речь. Составление отзыва.</w:t>
            </w:r>
          </w:p>
          <w:p w:rsidR="00275E73" w:rsidRDefault="008B6C80" w:rsidP="001F1E83">
            <w:pPr>
              <w:pStyle w:val="aff"/>
            </w:pPr>
            <w:r>
              <w:t>Р.Р</w:t>
            </w:r>
            <w:r w:rsidR="00275E73">
              <w:t>. Анализ творческих работ.</w:t>
            </w:r>
          </w:p>
          <w:p w:rsidR="00275E73" w:rsidRDefault="008B6C80" w:rsidP="001F1E83">
            <w:pPr>
              <w:pStyle w:val="aff"/>
            </w:pPr>
            <w:r>
              <w:t>Р.Р</w:t>
            </w:r>
            <w:r w:rsidR="00275E73">
              <w:t>. Учебный доклад.</w:t>
            </w:r>
          </w:p>
          <w:p w:rsidR="00275E73" w:rsidRPr="00414152" w:rsidRDefault="008B6C80" w:rsidP="001F1E83">
            <w:pPr>
              <w:pStyle w:val="aff"/>
            </w:pPr>
            <w:r>
              <w:t>Р.Р</w:t>
            </w:r>
            <w:r w:rsidR="00275E73">
              <w:t>. Анализ творческих работ. Сочинение-рассуждение.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9B3B21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B76527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96" w:rsidRPr="009B3796" w:rsidRDefault="009B3796" w:rsidP="009B3796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9B3796">
              <w:rPr>
                <w:rStyle w:val="422"/>
                <w:sz w:val="24"/>
                <w:szCs w:val="24"/>
                <w:lang w:val="ru-RU"/>
              </w:rPr>
              <w:t>Определяют признаки учебно-научной речи и правила написания отзыва. Анализируют отзывы, данные в учебнике и найденные в Интернете. Составляют собственные отзывы.</w:t>
            </w:r>
          </w:p>
          <w:p w:rsidR="009B3796" w:rsidRPr="009B3796" w:rsidRDefault="009B3796" w:rsidP="009B3796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9B3796">
              <w:rPr>
                <w:rStyle w:val="422"/>
                <w:sz w:val="24"/>
                <w:szCs w:val="24"/>
                <w:lang w:val="ru-RU"/>
              </w:rPr>
              <w:t>Определяют понятие и структуру учебного доклада.</w:t>
            </w:r>
          </w:p>
          <w:p w:rsidR="00E6732B" w:rsidRPr="00BD4BDB" w:rsidRDefault="009B3796" w:rsidP="009B3796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9B3796">
              <w:rPr>
                <w:rStyle w:val="422"/>
                <w:sz w:val="24"/>
                <w:szCs w:val="24"/>
                <w:lang w:val="ru-RU"/>
              </w:rPr>
              <w:t>Составляют сложный план текста. Готовят тематические учебные доклады. Анализируют отзыв на доклад и доклад, приведённый в учебнике. Пишут мини-сочинение-рассуждение, анализируя свои доклады по различным школьным предметам.</w:t>
            </w: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C7" w:rsidRDefault="002422C7" w:rsidP="002422C7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Морфология и орфография. Культура речи</w:t>
            </w:r>
          </w:p>
          <w:p w:rsidR="00E6732B" w:rsidRDefault="00E6732B" w:rsidP="00B76527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CB66E6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36ч+10ч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7" w:rsidRDefault="00B76527" w:rsidP="00DB604C">
            <w:pPr>
              <w:pStyle w:val="aff"/>
            </w:pPr>
            <w:r>
              <w:rPr>
                <w:b/>
              </w:rPr>
              <w:t>Категория состояния.</w:t>
            </w:r>
          </w:p>
          <w:p w:rsidR="00DB604C" w:rsidRDefault="00DB604C" w:rsidP="00DB604C">
            <w:pPr>
              <w:pStyle w:val="aff"/>
            </w:pPr>
            <w:r>
              <w:t>Категория состояния как часть речи</w:t>
            </w:r>
          </w:p>
          <w:p w:rsidR="00DB604C" w:rsidRDefault="00DB604C" w:rsidP="00DB604C">
            <w:pPr>
              <w:pStyle w:val="aff"/>
            </w:pPr>
            <w:r>
              <w:t>Морфологический</w:t>
            </w:r>
            <w:r w:rsidR="00C7691E">
              <w:t xml:space="preserve"> разбор</w:t>
            </w:r>
            <w:r>
              <w:t xml:space="preserve"> категории состояния</w:t>
            </w:r>
            <w:r w:rsidR="004F1327">
              <w:t>.</w:t>
            </w:r>
          </w:p>
          <w:p w:rsidR="004F1327" w:rsidRDefault="004F1327" w:rsidP="00DB604C">
            <w:pPr>
              <w:pStyle w:val="aff"/>
            </w:pPr>
            <w:r w:rsidRPr="004F1327">
              <w:t>Р.</w:t>
            </w:r>
            <w:r w:rsidR="008B6C80">
              <w:t>Р</w:t>
            </w:r>
            <w:r w:rsidRPr="004F1327">
              <w:t>. Сжатое изложение по тексту К.Паустовского «Обыкновенная земля».</w:t>
            </w:r>
          </w:p>
          <w:p w:rsidR="00E6732B" w:rsidRDefault="00DB604C" w:rsidP="00DB604C">
            <w:pPr>
              <w:pStyle w:val="aff"/>
            </w:pPr>
            <w:r>
              <w:t>Урок-практикум «</w:t>
            </w:r>
            <w:r w:rsidR="0089362D">
              <w:t>Нахождение в тексте слов категории состояния, определение их значения и роли».</w:t>
            </w:r>
          </w:p>
          <w:p w:rsidR="004F1327" w:rsidRDefault="004F1327" w:rsidP="00DB604C">
            <w:pPr>
              <w:pStyle w:val="aff"/>
            </w:pPr>
            <w:r>
              <w:t>Р.</w:t>
            </w:r>
            <w:r w:rsidR="008B6C80">
              <w:t>Р</w:t>
            </w:r>
            <w:proofErr w:type="gramStart"/>
            <w:r>
              <w:t xml:space="preserve"> .</w:t>
            </w:r>
            <w:proofErr w:type="gramEnd"/>
            <w:r>
              <w:t>Сочинение на лингвистическую тему.</w:t>
            </w:r>
          </w:p>
          <w:p w:rsidR="004F1327" w:rsidRDefault="008B6C80" w:rsidP="00DB604C">
            <w:pPr>
              <w:pStyle w:val="aff"/>
            </w:pPr>
            <w:r>
              <w:t>Р.Р</w:t>
            </w:r>
            <w:r w:rsidR="004F1327" w:rsidRPr="004F1327">
              <w:t>.</w:t>
            </w:r>
            <w:r w:rsidR="00674F8A">
              <w:t xml:space="preserve"> </w:t>
            </w:r>
            <w:r w:rsidR="004F1327" w:rsidRPr="004F1327">
              <w:t>Анализ творческих работ.</w:t>
            </w:r>
          </w:p>
          <w:p w:rsidR="0089362D" w:rsidRDefault="0089362D" w:rsidP="00DB604C">
            <w:pPr>
              <w:pStyle w:val="aff"/>
            </w:pPr>
          </w:p>
          <w:p w:rsidR="004F1327" w:rsidRPr="00414152" w:rsidRDefault="004F1327" w:rsidP="00DB604C">
            <w:pPr>
              <w:pStyle w:val="aff"/>
            </w:pPr>
            <w: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DB604C" w:rsidP="00414152">
            <w:pPr>
              <w:pStyle w:val="aff"/>
              <w:ind w:left="0"/>
              <w:jc w:val="both"/>
              <w:rPr>
                <w:b/>
              </w:rPr>
            </w:pPr>
            <w:r w:rsidRPr="00DB604C">
              <w:rPr>
                <w:b/>
              </w:rPr>
              <w:t>3ч.+3ч.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4C" w:rsidRPr="00DB604C" w:rsidRDefault="00DB604C" w:rsidP="00DB604C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DB604C">
              <w:rPr>
                <w:rStyle w:val="422"/>
                <w:sz w:val="24"/>
                <w:szCs w:val="24"/>
                <w:lang w:val="ru-RU"/>
              </w:rPr>
      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      </w:r>
          </w:p>
          <w:p w:rsidR="00DB604C" w:rsidRPr="00DB604C" w:rsidRDefault="00DB604C" w:rsidP="00DB604C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DB604C">
              <w:rPr>
                <w:rStyle w:val="422"/>
                <w:sz w:val="24"/>
                <w:szCs w:val="24"/>
                <w:lang w:val="ru-RU"/>
              </w:rPr>
              <w:t>Списывают предложения, выделяя сл</w:t>
            </w:r>
            <w:r w:rsidR="004D5AB6">
              <w:rPr>
                <w:rStyle w:val="422"/>
                <w:sz w:val="24"/>
                <w:szCs w:val="24"/>
                <w:lang w:val="ru-RU"/>
              </w:rPr>
              <w:t>ова категории состояния как чле</w:t>
            </w:r>
            <w:r w:rsidRPr="00DB604C">
              <w:rPr>
                <w:rStyle w:val="422"/>
                <w:sz w:val="24"/>
                <w:szCs w:val="24"/>
                <w:lang w:val="ru-RU"/>
              </w:rPr>
              <w:t xml:space="preserve">ны предложения. Читают выразительно поэтический отрывок, </w:t>
            </w:r>
            <w:proofErr w:type="spellStart"/>
            <w:r w:rsidRPr="00DB604C">
              <w:rPr>
                <w:rStyle w:val="422"/>
                <w:sz w:val="24"/>
                <w:szCs w:val="24"/>
                <w:lang w:val="ru-RU"/>
              </w:rPr>
              <w:t>анализи¬руют</w:t>
            </w:r>
            <w:proofErr w:type="spellEnd"/>
            <w:r w:rsidRPr="00DB604C">
              <w:rPr>
                <w:rStyle w:val="422"/>
                <w:sz w:val="24"/>
                <w:szCs w:val="24"/>
                <w:lang w:val="ru-RU"/>
              </w:rPr>
              <w:t xml:space="preserve"> функцию слов категории состояния. Работают с прозаическими отрывками, определяя тип текстов и р</w:t>
            </w:r>
            <w:r w:rsidR="0089362D">
              <w:rPr>
                <w:rStyle w:val="422"/>
                <w:sz w:val="24"/>
                <w:szCs w:val="24"/>
                <w:lang w:val="ru-RU"/>
              </w:rPr>
              <w:t>оль наречий и слов категории со</w:t>
            </w:r>
            <w:r w:rsidRPr="00DB604C">
              <w:rPr>
                <w:rStyle w:val="422"/>
                <w:sz w:val="24"/>
                <w:szCs w:val="24"/>
                <w:lang w:val="ru-RU"/>
              </w:rPr>
              <w:t>стояния. Пересказывают кратко художественный текст.</w:t>
            </w:r>
          </w:p>
          <w:p w:rsidR="00DB604C" w:rsidRPr="00DB604C" w:rsidRDefault="00DB604C" w:rsidP="00DB604C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DB604C">
              <w:rPr>
                <w:rStyle w:val="422"/>
                <w:sz w:val="24"/>
                <w:szCs w:val="24"/>
                <w:lang w:val="ru-RU"/>
              </w:rPr>
              <w:t>Характеризуют категорию состояния по морфологическим признакам и синтаксической роли. Выполняют устные</w:t>
            </w:r>
            <w:r w:rsidR="004D5AB6">
              <w:rPr>
                <w:rStyle w:val="422"/>
                <w:sz w:val="24"/>
                <w:szCs w:val="24"/>
                <w:lang w:val="ru-RU"/>
              </w:rPr>
              <w:t xml:space="preserve"> и письменные разборы слов кате</w:t>
            </w:r>
            <w:r w:rsidRPr="00DB604C">
              <w:rPr>
                <w:rStyle w:val="422"/>
                <w:sz w:val="24"/>
                <w:szCs w:val="24"/>
                <w:lang w:val="ru-RU"/>
              </w:rPr>
              <w:t>гории состояния. Читают текст, находят с</w:t>
            </w:r>
            <w:r w:rsidR="004D5AB6">
              <w:rPr>
                <w:rStyle w:val="422"/>
                <w:sz w:val="24"/>
                <w:szCs w:val="24"/>
                <w:lang w:val="ru-RU"/>
              </w:rPr>
              <w:t>лова категории состояния и опре</w:t>
            </w:r>
            <w:r w:rsidRPr="00DB604C">
              <w:rPr>
                <w:rStyle w:val="422"/>
                <w:sz w:val="24"/>
                <w:szCs w:val="24"/>
                <w:lang w:val="ru-RU"/>
              </w:rPr>
              <w:t>деляют их значение и роль. Пишут сжатое изложение по данному тексту.</w:t>
            </w:r>
          </w:p>
          <w:p w:rsidR="00E6732B" w:rsidRPr="00BD4BDB" w:rsidRDefault="00DB604C" w:rsidP="00DB604C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DB604C">
              <w:rPr>
                <w:rStyle w:val="422"/>
                <w:sz w:val="24"/>
                <w:szCs w:val="24"/>
                <w:lang w:val="ru-RU"/>
              </w:rPr>
              <w:t>Отвечают на контрольные вопросы. Пишут сочинение на лингвис</w:t>
            </w:r>
            <w:r w:rsidR="0089362D">
              <w:rPr>
                <w:rStyle w:val="422"/>
                <w:sz w:val="24"/>
                <w:szCs w:val="24"/>
                <w:lang w:val="ru-RU"/>
              </w:rPr>
              <w:t>тиче</w:t>
            </w:r>
            <w:r w:rsidRPr="00DB604C">
              <w:rPr>
                <w:rStyle w:val="422"/>
                <w:sz w:val="24"/>
                <w:szCs w:val="24"/>
                <w:lang w:val="ru-RU"/>
              </w:rPr>
              <w:t>скую тему. Читают научно-популярный текст.</w:t>
            </w:r>
          </w:p>
        </w:tc>
      </w:tr>
      <w:tr w:rsidR="00740497" w:rsidTr="00E6732B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8A" w:rsidRDefault="00674F8A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AE" w:rsidRDefault="00B76527" w:rsidP="001F1E83">
            <w:pPr>
              <w:pStyle w:val="aff"/>
              <w:rPr>
                <w:b/>
              </w:rPr>
            </w:pPr>
            <w:r>
              <w:rPr>
                <w:b/>
              </w:rPr>
              <w:t>Самостоятельные и служебные части речи.</w:t>
            </w:r>
          </w:p>
          <w:p w:rsidR="00E6732B" w:rsidRPr="00414152" w:rsidRDefault="00674F8A" w:rsidP="001F1E83">
            <w:pPr>
              <w:pStyle w:val="aff"/>
            </w:pPr>
            <w:r>
              <w:t>Самостоятельные и служебные 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674F8A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Pr="00BD4BDB" w:rsidRDefault="00674F8A" w:rsidP="00674F8A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674F8A">
              <w:rPr>
                <w:rStyle w:val="422"/>
                <w:sz w:val="24"/>
                <w:szCs w:val="24"/>
                <w:lang w:val="ru-RU"/>
              </w:rPr>
              <w:t>Различают самостоятельные и служ</w:t>
            </w:r>
            <w:r>
              <w:rPr>
                <w:rStyle w:val="422"/>
                <w:sz w:val="24"/>
                <w:szCs w:val="24"/>
                <w:lang w:val="ru-RU"/>
              </w:rPr>
              <w:t>ебные части речи. Списывают поэ</w:t>
            </w:r>
            <w:r w:rsidRPr="00674F8A">
              <w:rPr>
                <w:rStyle w:val="422"/>
                <w:sz w:val="24"/>
                <w:szCs w:val="24"/>
                <w:lang w:val="ru-RU"/>
              </w:rPr>
              <w:t>тический текст, работая над орфогра</w:t>
            </w:r>
            <w:r>
              <w:rPr>
                <w:rStyle w:val="422"/>
                <w:sz w:val="24"/>
                <w:szCs w:val="24"/>
                <w:lang w:val="ru-RU"/>
              </w:rPr>
              <w:t>ммами и знаками препинания, диф</w:t>
            </w:r>
            <w:r w:rsidRPr="00674F8A">
              <w:rPr>
                <w:rStyle w:val="422"/>
                <w:sz w:val="24"/>
                <w:szCs w:val="24"/>
                <w:lang w:val="ru-RU"/>
              </w:rPr>
              <w:t>ференцируют служебные части речи. Читают текст выразительно.</w:t>
            </w:r>
          </w:p>
        </w:tc>
      </w:tr>
      <w:tr w:rsidR="000C0026" w:rsidTr="00DE014C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02" w:rsidRDefault="00412102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E6732B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7" w:rsidRDefault="00B76527" w:rsidP="00F3138B">
            <w:pPr>
              <w:pStyle w:val="aff"/>
            </w:pPr>
            <w:r>
              <w:rPr>
                <w:b/>
              </w:rPr>
              <w:t>Предлог.</w:t>
            </w:r>
          </w:p>
          <w:p w:rsidR="00F3138B" w:rsidRDefault="00F3138B" w:rsidP="00F3138B">
            <w:pPr>
              <w:pStyle w:val="aff"/>
            </w:pPr>
            <w:r>
              <w:t>Предлог как часть речи</w:t>
            </w:r>
          </w:p>
          <w:p w:rsidR="00F3138B" w:rsidRDefault="00F3138B" w:rsidP="00F3138B">
            <w:pPr>
              <w:pStyle w:val="aff"/>
            </w:pPr>
            <w:r>
              <w:t>Употребление предлогов</w:t>
            </w:r>
          </w:p>
          <w:p w:rsidR="00E6732B" w:rsidRDefault="00F3138B" w:rsidP="00F3138B">
            <w:pPr>
              <w:pStyle w:val="aff"/>
            </w:pPr>
            <w:r>
              <w:t xml:space="preserve">Производные и непроизводные </w:t>
            </w:r>
            <w:r>
              <w:lastRenderedPageBreak/>
              <w:t>предлоги</w:t>
            </w:r>
          </w:p>
          <w:p w:rsidR="00F3138B" w:rsidRDefault="00F3138B" w:rsidP="00F3138B">
            <w:pPr>
              <w:pStyle w:val="aff"/>
            </w:pPr>
            <w:r>
              <w:t>Простые и составные предлоги</w:t>
            </w:r>
          </w:p>
          <w:p w:rsidR="00F3138B" w:rsidRDefault="00412102" w:rsidP="00F3138B">
            <w:pPr>
              <w:pStyle w:val="aff"/>
            </w:pPr>
            <w:r>
              <w:t>Морфологический разбор пред</w:t>
            </w:r>
            <w:r w:rsidR="00F3138B">
              <w:t>лога</w:t>
            </w:r>
          </w:p>
          <w:p w:rsidR="00412102" w:rsidRDefault="00412102" w:rsidP="00F3138B">
            <w:pPr>
              <w:pStyle w:val="aff"/>
            </w:pPr>
            <w:r>
              <w:t>Р.</w:t>
            </w:r>
            <w:r w:rsidR="008B6C80">
              <w:t>Р</w:t>
            </w:r>
            <w:r>
              <w:t>. Сочинение-рассказ  по картине А.В.Сайкиной «Детская спортивная школа».</w:t>
            </w:r>
          </w:p>
          <w:p w:rsidR="00197EFA" w:rsidRDefault="008B6C80" w:rsidP="00F3138B">
            <w:pPr>
              <w:pStyle w:val="aff"/>
            </w:pPr>
            <w:r>
              <w:t>Р.Р</w:t>
            </w:r>
            <w:r w:rsidR="00197EFA">
              <w:t>.Анализ творческих работ.</w:t>
            </w:r>
          </w:p>
          <w:p w:rsidR="00F3138B" w:rsidRDefault="00C45A3D" w:rsidP="00F3138B">
            <w:pPr>
              <w:pStyle w:val="aff"/>
            </w:pPr>
            <w:r>
              <w:t>Урок-практикум «</w:t>
            </w:r>
            <w:r w:rsidR="00F3138B">
              <w:t>Слитное и раздельное написание производных предлогов</w:t>
            </w:r>
            <w:r>
              <w:t>»</w:t>
            </w:r>
          </w:p>
          <w:p w:rsidR="00564115" w:rsidRDefault="0067733B" w:rsidP="00F3138B">
            <w:pPr>
              <w:pStyle w:val="aff"/>
            </w:pPr>
            <w:r>
              <w:t xml:space="preserve">Тестовая работа </w:t>
            </w:r>
            <w:r w:rsidR="00564115">
              <w:t xml:space="preserve"> по теме «Предлог».</w:t>
            </w:r>
          </w:p>
          <w:p w:rsidR="00564115" w:rsidRPr="00414152" w:rsidRDefault="00564115" w:rsidP="0067733B">
            <w:pPr>
              <w:pStyle w:val="aff"/>
            </w:pPr>
            <w:r>
              <w:t xml:space="preserve">Анализ </w:t>
            </w:r>
            <w:r w:rsidR="0067733B">
              <w:t>тестовой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2B" w:rsidRDefault="00412102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>Различают предлоги. Проводят морфологический анализ предлога.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 xml:space="preserve">Выписывают словосочетания с предлогами. Группируют словосочетания по значению предлога. Работают над текстом научного стиля, </w:t>
            </w:r>
            <w:r w:rsidRPr="00F3138B">
              <w:rPr>
                <w:rStyle w:val="422"/>
                <w:sz w:val="24"/>
                <w:szCs w:val="24"/>
                <w:lang w:val="ru-RU"/>
              </w:rPr>
              <w:lastRenderedPageBreak/>
              <w:t>делят текст на абзацы, составляют вопросный план, отмечают предлоги. Составляют свой текст научного стиля</w:t>
            </w:r>
            <w:r w:rsidR="00412102">
              <w:rPr>
                <w:rStyle w:val="422"/>
                <w:sz w:val="24"/>
                <w:szCs w:val="24"/>
                <w:lang w:val="ru-RU"/>
              </w:rPr>
              <w:t xml:space="preserve"> (упр.330)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 xml:space="preserve">Знакомятся с теоретическими сведениями. Составляют словосочетания, тренируясь в употреблении предлогов. </w:t>
            </w:r>
            <w:r w:rsidR="005E40F7">
              <w:rPr>
                <w:rStyle w:val="422"/>
                <w:sz w:val="24"/>
                <w:szCs w:val="24"/>
                <w:lang w:val="ru-RU"/>
              </w:rPr>
              <w:t>Корректируют неверное употребле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ние предлогов и падежей существительных, записывают словосочетания в исправленном виде.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>Распознают производные и непроизводные предлоги.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 xml:space="preserve"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</w:t>
            </w:r>
            <w:r w:rsidR="00197EFA">
              <w:rPr>
                <w:rStyle w:val="422"/>
                <w:sz w:val="24"/>
                <w:szCs w:val="24"/>
                <w:lang w:val="ru-RU"/>
              </w:rPr>
              <w:t>Попутно работают над разными ви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дами орфограмм и оформлением диалога.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>Распознают простые и составные предлоги.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>Дифференцируют словосочетания с простыми и составными предлогами. Читают текст и работают над предло</w:t>
            </w:r>
            <w:r w:rsidR="00412102">
              <w:rPr>
                <w:rStyle w:val="422"/>
                <w:sz w:val="24"/>
                <w:szCs w:val="24"/>
                <w:lang w:val="ru-RU"/>
              </w:rPr>
              <w:t>жными словосочетаниями и различ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ными видами орфограмм.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 xml:space="preserve">Знакомятся с планом и образцом морфологического </w:t>
            </w:r>
            <w:r w:rsidR="00412102">
              <w:rPr>
                <w:rStyle w:val="422"/>
                <w:sz w:val="24"/>
                <w:szCs w:val="24"/>
                <w:lang w:val="ru-RU"/>
              </w:rPr>
              <w:t>анализа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 xml:space="preserve"> предлога. Выполняют морфологический </w:t>
            </w:r>
            <w:r w:rsidR="00412102">
              <w:rPr>
                <w:rStyle w:val="422"/>
                <w:sz w:val="24"/>
                <w:szCs w:val="24"/>
                <w:lang w:val="ru-RU"/>
              </w:rPr>
              <w:t>анализ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 xml:space="preserve"> п</w:t>
            </w:r>
            <w:r w:rsidR="00412102">
              <w:rPr>
                <w:rStyle w:val="422"/>
                <w:sz w:val="24"/>
                <w:szCs w:val="24"/>
                <w:lang w:val="ru-RU"/>
              </w:rPr>
              <w:t>редлогов. Читают тексты в упраж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нениях и работают над их особенностями. Рассматривают репродукцию картины и записывают свои впечатления</w:t>
            </w:r>
            <w:r w:rsidR="00197EFA">
              <w:rPr>
                <w:rStyle w:val="422"/>
                <w:sz w:val="24"/>
                <w:szCs w:val="24"/>
                <w:lang w:val="ru-RU"/>
              </w:rPr>
              <w:t xml:space="preserve"> (упр.348)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.</w:t>
            </w:r>
          </w:p>
          <w:p w:rsidR="00F3138B" w:rsidRPr="00F3138B" w:rsidRDefault="00F3138B" w:rsidP="00F3138B">
            <w:pPr>
              <w:pStyle w:val="83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t>Усваивают правило слитного и раздельного написания производных предлогов.</w:t>
            </w:r>
          </w:p>
          <w:p w:rsidR="00E6732B" w:rsidRPr="00BD4BDB" w:rsidRDefault="00F3138B" w:rsidP="00F3138B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F3138B">
              <w:rPr>
                <w:rStyle w:val="422"/>
                <w:sz w:val="24"/>
                <w:szCs w:val="24"/>
                <w:lang w:val="ru-RU"/>
              </w:rPr>
              <w:lastRenderedPageBreak/>
      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</w:t>
            </w:r>
            <w:r w:rsidR="00197EFA">
              <w:rPr>
                <w:rStyle w:val="422"/>
                <w:sz w:val="24"/>
                <w:szCs w:val="24"/>
                <w:lang w:val="ru-RU"/>
              </w:rPr>
              <w:t xml:space="preserve"> (упр.352)</w:t>
            </w:r>
            <w:r w:rsidRPr="00F3138B">
              <w:rPr>
                <w:rStyle w:val="422"/>
                <w:sz w:val="24"/>
                <w:szCs w:val="24"/>
                <w:lang w:val="ru-RU"/>
              </w:rPr>
              <w:t>.</w:t>
            </w:r>
          </w:p>
        </w:tc>
      </w:tr>
      <w:tr w:rsidR="00DE014C" w:rsidTr="00DE014C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4C" w:rsidRDefault="00DE014C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4C" w:rsidRDefault="00DE014C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7" w:rsidRDefault="002B4F99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Союз</w:t>
            </w: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10"/>
                <w:sz w:val="24"/>
                <w:szCs w:val="24"/>
                <w:lang w:val="ru-RU"/>
              </w:rPr>
            </w:pPr>
            <w:r w:rsidRPr="00230457">
              <w:rPr>
                <w:rStyle w:val="510"/>
                <w:sz w:val="24"/>
                <w:szCs w:val="24"/>
                <w:lang w:val="ru-RU"/>
              </w:rPr>
              <w:t>Союз как часть речи</w:t>
            </w:r>
          </w:p>
          <w:p w:rsidR="00230457" w:rsidRP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10"/>
                <w:sz w:val="24"/>
                <w:szCs w:val="24"/>
                <w:lang w:val="ru-RU"/>
              </w:rPr>
            </w:pPr>
            <w:r w:rsidRPr="00230457">
              <w:rPr>
                <w:rStyle w:val="510"/>
                <w:sz w:val="24"/>
                <w:szCs w:val="24"/>
                <w:lang w:val="ru-RU"/>
              </w:rPr>
              <w:t>Простые и составные союзы</w:t>
            </w: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10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 w:rsidRPr="00230457">
              <w:rPr>
                <w:rStyle w:val="521"/>
                <w:sz w:val="24"/>
                <w:szCs w:val="24"/>
                <w:lang w:val="ru-RU"/>
              </w:rPr>
              <w:t>Союзы сочинительные и подчи</w:t>
            </w:r>
            <w:r w:rsidRPr="00230457">
              <w:rPr>
                <w:rStyle w:val="521"/>
                <w:sz w:val="24"/>
                <w:szCs w:val="24"/>
                <w:lang w:val="ru-RU"/>
              </w:rPr>
              <w:softHyphen/>
              <w:t>нительные</w:t>
            </w:r>
          </w:p>
          <w:p w:rsidR="00230457" w:rsidRP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Запятая между простыми пред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ложениями в союзном сложном предложении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 w:rsidRPr="00230457">
              <w:rPr>
                <w:rStyle w:val="521"/>
                <w:sz w:val="24"/>
                <w:szCs w:val="24"/>
                <w:lang w:val="ru-RU"/>
              </w:rPr>
              <w:t>Сочинительные союзы</w:t>
            </w:r>
          </w:p>
          <w:p w:rsidR="00230457" w:rsidRP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 w:rsidRPr="00230457">
              <w:rPr>
                <w:rStyle w:val="521"/>
                <w:sz w:val="24"/>
                <w:szCs w:val="24"/>
                <w:lang w:val="ru-RU"/>
              </w:rPr>
              <w:t>Подчинительные союзы</w:t>
            </w: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>
              <w:rPr>
                <w:rStyle w:val="521"/>
                <w:sz w:val="24"/>
                <w:szCs w:val="24"/>
                <w:lang w:val="ru-RU"/>
              </w:rPr>
              <w:t>Р.</w:t>
            </w:r>
            <w:r w:rsidR="006F767D">
              <w:rPr>
                <w:rStyle w:val="521"/>
                <w:sz w:val="24"/>
                <w:szCs w:val="24"/>
                <w:lang w:val="ru-RU"/>
              </w:rPr>
              <w:t>Р</w:t>
            </w:r>
            <w:r>
              <w:rPr>
                <w:rStyle w:val="521"/>
                <w:sz w:val="24"/>
                <w:szCs w:val="24"/>
                <w:lang w:val="ru-RU"/>
              </w:rPr>
              <w:t>.</w:t>
            </w:r>
            <w:r w:rsidR="004A0DCB">
              <w:rPr>
                <w:rStyle w:val="521"/>
                <w:sz w:val="24"/>
                <w:szCs w:val="24"/>
                <w:lang w:val="ru-RU"/>
              </w:rPr>
              <w:t xml:space="preserve"> Сочинение «Книга – наш друг и советчик»</w:t>
            </w:r>
          </w:p>
          <w:p w:rsidR="004A0DCB" w:rsidRDefault="004A0DCB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</w:p>
          <w:p w:rsidR="004A0DCB" w:rsidRDefault="006F767D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>
              <w:rPr>
                <w:rStyle w:val="521"/>
                <w:sz w:val="24"/>
                <w:szCs w:val="24"/>
                <w:lang w:val="ru-RU"/>
              </w:rPr>
              <w:t>Р.Р</w:t>
            </w:r>
            <w:r w:rsidR="004A0DCB">
              <w:rPr>
                <w:rStyle w:val="521"/>
                <w:sz w:val="24"/>
                <w:szCs w:val="24"/>
                <w:lang w:val="ru-RU"/>
              </w:rPr>
              <w:t>.</w:t>
            </w:r>
            <w:r w:rsidR="009C2F13">
              <w:rPr>
                <w:rStyle w:val="521"/>
                <w:sz w:val="24"/>
                <w:szCs w:val="24"/>
                <w:lang w:val="ru-RU"/>
              </w:rPr>
              <w:t xml:space="preserve"> </w:t>
            </w:r>
            <w:r w:rsidR="004A0DCB">
              <w:rPr>
                <w:rStyle w:val="521"/>
                <w:sz w:val="24"/>
                <w:szCs w:val="24"/>
                <w:lang w:val="ru-RU"/>
              </w:rPr>
              <w:t>Анализ творческих работ</w:t>
            </w:r>
          </w:p>
          <w:p w:rsidR="002B4F99" w:rsidRDefault="002B4F99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521"/>
                <w:sz w:val="24"/>
                <w:szCs w:val="24"/>
                <w:lang w:val="ru-RU"/>
              </w:rPr>
            </w:pPr>
            <w:r w:rsidRPr="00230457">
              <w:rPr>
                <w:rStyle w:val="521"/>
                <w:sz w:val="24"/>
                <w:szCs w:val="24"/>
                <w:lang w:val="ru-RU"/>
              </w:rPr>
              <w:t>Морфологический</w:t>
            </w:r>
            <w:r w:rsidR="002B4F99">
              <w:rPr>
                <w:rStyle w:val="521"/>
                <w:sz w:val="24"/>
                <w:szCs w:val="24"/>
                <w:lang w:val="ru-RU"/>
              </w:rPr>
              <w:t xml:space="preserve"> разбор</w:t>
            </w:r>
            <w:r w:rsidRPr="00230457">
              <w:rPr>
                <w:rStyle w:val="521"/>
                <w:sz w:val="24"/>
                <w:szCs w:val="24"/>
                <w:lang w:val="ru-RU"/>
              </w:rPr>
              <w:t xml:space="preserve"> союза</w:t>
            </w:r>
          </w:p>
          <w:p w:rsidR="004A0DCB" w:rsidRPr="00230457" w:rsidRDefault="004A0DCB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0457" w:rsidRDefault="00230457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Style w:val="afff0"/>
                <w:i w:val="0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Слитное написание союзов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t xml:space="preserve"> так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softHyphen/>
              <w:t>же, тоже, чтобы</w:t>
            </w:r>
          </w:p>
          <w:p w:rsidR="004A0DCB" w:rsidRPr="00BD4BDB" w:rsidRDefault="004A0DCB" w:rsidP="0023045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014C" w:rsidRDefault="004A0DCB" w:rsidP="004A0DCB">
            <w:pPr>
              <w:pStyle w:val="aff"/>
              <w:ind w:left="29"/>
              <w:rPr>
                <w:rStyle w:val="521"/>
                <w:sz w:val="24"/>
                <w:szCs w:val="24"/>
              </w:rPr>
            </w:pPr>
            <w:r>
              <w:rPr>
                <w:rStyle w:val="521"/>
                <w:sz w:val="24"/>
                <w:szCs w:val="24"/>
              </w:rPr>
              <w:t xml:space="preserve">Урок-практикум «Правописание </w:t>
            </w:r>
            <w:r>
              <w:rPr>
                <w:rStyle w:val="521"/>
                <w:sz w:val="24"/>
                <w:szCs w:val="24"/>
              </w:rPr>
              <w:lastRenderedPageBreak/>
              <w:t>предлогов и союзов»</w:t>
            </w:r>
          </w:p>
          <w:p w:rsidR="004A0DCB" w:rsidRDefault="004A0DCB" w:rsidP="004A0DCB">
            <w:pPr>
              <w:pStyle w:val="aff"/>
              <w:ind w:left="29"/>
              <w:rPr>
                <w:rStyle w:val="521"/>
                <w:sz w:val="24"/>
                <w:szCs w:val="24"/>
              </w:rPr>
            </w:pPr>
            <w:r>
              <w:rPr>
                <w:rStyle w:val="521"/>
                <w:sz w:val="24"/>
                <w:szCs w:val="24"/>
              </w:rPr>
              <w:t>Контрольный диктант с грамматическим заданием по теме «Правописание предлогов и союзов»</w:t>
            </w:r>
          </w:p>
          <w:p w:rsidR="004A0DCB" w:rsidRDefault="004A0DCB" w:rsidP="004A0DCB">
            <w:pPr>
              <w:pStyle w:val="aff"/>
              <w:ind w:left="29"/>
              <w:rPr>
                <w:rStyle w:val="521"/>
                <w:sz w:val="24"/>
                <w:szCs w:val="24"/>
              </w:rPr>
            </w:pPr>
            <w:r>
              <w:rPr>
                <w:rStyle w:val="521"/>
                <w:sz w:val="24"/>
                <w:szCs w:val="24"/>
              </w:rPr>
              <w:t>Анализ контрольного диктанта</w:t>
            </w:r>
          </w:p>
          <w:p w:rsidR="004A0DCB" w:rsidRPr="00414152" w:rsidRDefault="004A0DCB" w:rsidP="004A0DCB">
            <w:pPr>
              <w:pStyle w:val="aff"/>
              <w:ind w:left="29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4C" w:rsidRDefault="00230457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11ч</w:t>
            </w:r>
            <w:r w:rsidR="004A0DCB">
              <w:rPr>
                <w:b/>
              </w:rPr>
              <w:t>+</w:t>
            </w:r>
            <w:r>
              <w:rPr>
                <w:b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10"/>
                <w:sz w:val="24"/>
                <w:szCs w:val="24"/>
                <w:lang w:val="ru-RU"/>
              </w:rPr>
              <w:t>Определяют союз как часть речи. Производят морфологический анализ союза.</w:t>
            </w:r>
            <w:r>
              <w:rPr>
                <w:rStyle w:val="510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510"/>
                <w:sz w:val="24"/>
                <w:szCs w:val="24"/>
                <w:lang w:val="ru-RU"/>
              </w:rPr>
              <w:t>Списывают тексты, работая над их особенностями, выделяют союзы. Классифицируют союзы как простые и составные, сочинительные и под</w:t>
            </w:r>
            <w:r w:rsidRPr="00BD4BDB">
              <w:rPr>
                <w:rStyle w:val="510"/>
                <w:sz w:val="24"/>
                <w:szCs w:val="24"/>
                <w:lang w:val="ru-RU"/>
              </w:rPr>
              <w:softHyphen/>
              <w:t>чинительные. Определяют смысловые отношения внутри сложных пред</w:t>
            </w:r>
            <w:r w:rsidRPr="00BD4BDB">
              <w:rPr>
                <w:rStyle w:val="510"/>
                <w:sz w:val="24"/>
                <w:szCs w:val="24"/>
                <w:lang w:val="ru-RU"/>
              </w:rPr>
              <w:softHyphen/>
              <w:t>ложений, выраженные с помощью союзов.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10"/>
                <w:sz w:val="24"/>
                <w:szCs w:val="24"/>
                <w:lang w:val="ru-RU"/>
              </w:rPr>
              <w:t xml:space="preserve">Распознают простые и составные </w:t>
            </w:r>
            <w:proofErr w:type="spellStart"/>
            <w:r w:rsidRPr="00BD4BDB">
              <w:rPr>
                <w:rStyle w:val="510"/>
                <w:sz w:val="24"/>
                <w:szCs w:val="24"/>
                <w:lang w:val="ru-RU"/>
              </w:rPr>
              <w:t>союзы</w:t>
            </w:r>
            <w:proofErr w:type="gramStart"/>
            <w:r w:rsidRPr="00BD4BDB">
              <w:rPr>
                <w:rStyle w:val="510"/>
                <w:sz w:val="24"/>
                <w:szCs w:val="24"/>
                <w:lang w:val="ru-RU"/>
              </w:rPr>
              <w:t>.С</w:t>
            </w:r>
            <w:proofErr w:type="gramEnd"/>
            <w:r w:rsidRPr="00BD4BDB">
              <w:rPr>
                <w:rStyle w:val="510"/>
                <w:sz w:val="24"/>
                <w:szCs w:val="24"/>
                <w:lang w:val="ru-RU"/>
              </w:rPr>
              <w:t>оставляют</w:t>
            </w:r>
            <w:proofErr w:type="spellEnd"/>
            <w:r w:rsidRPr="00BD4BDB">
              <w:rPr>
                <w:rStyle w:val="510"/>
                <w:sz w:val="24"/>
                <w:szCs w:val="24"/>
                <w:lang w:val="ru-RU"/>
              </w:rPr>
              <w:t xml:space="preserve"> свои сложные предложения с составными союзами. Читают текст об учёном</w:t>
            </w:r>
            <w:r w:rsidR="004A0DCB">
              <w:rPr>
                <w:rStyle w:val="510"/>
                <w:sz w:val="24"/>
                <w:szCs w:val="24"/>
                <w:lang w:val="ru-RU"/>
              </w:rPr>
              <w:t xml:space="preserve"> Ф.И.Буслаеве</w:t>
            </w:r>
            <w:r w:rsidRPr="00BD4BDB">
              <w:rPr>
                <w:rStyle w:val="510"/>
                <w:sz w:val="24"/>
                <w:szCs w:val="24"/>
                <w:lang w:val="ru-RU"/>
              </w:rPr>
              <w:t>, составляют план и пересказывают текст</w:t>
            </w:r>
            <w:r>
              <w:rPr>
                <w:rStyle w:val="510"/>
                <w:sz w:val="24"/>
                <w:szCs w:val="24"/>
                <w:lang w:val="ru-RU"/>
              </w:rPr>
              <w:t xml:space="preserve"> (упр. 361)</w:t>
            </w:r>
            <w:r w:rsidRPr="00BD4BDB">
              <w:rPr>
                <w:rStyle w:val="510"/>
                <w:sz w:val="24"/>
                <w:szCs w:val="24"/>
                <w:lang w:val="ru-RU"/>
              </w:rPr>
              <w:t>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 xml:space="preserve">Распознают сочинительные и подчинительные </w:t>
            </w:r>
            <w:r>
              <w:rPr>
                <w:rStyle w:val="521"/>
                <w:sz w:val="24"/>
                <w:szCs w:val="24"/>
                <w:lang w:val="ru-RU"/>
              </w:rPr>
              <w:t>с</w:t>
            </w:r>
            <w:r w:rsidRPr="00BD4BDB">
              <w:rPr>
                <w:rStyle w:val="521"/>
                <w:sz w:val="24"/>
                <w:szCs w:val="24"/>
                <w:lang w:val="ru-RU"/>
              </w:rPr>
              <w:t>оюзы. Анализируют материал для наблюдений. Выписывают сложные предло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жения, дифференцируя их по союзам. Составляют предложения, исполь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зуя разные союзы.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Усваивают правило постановки запятой между простыми предложения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ми в союзном сложном предложении. Выполняют упражнения, руковод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ствуясь усвоенным правилом. Строят схемы сложных предложений. Со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ставляют предложения по схемам.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 xml:space="preserve">Знакомятся с классификацией союзов по значению. Опознают разные по значению союзы. Работают с таблицей постановки запятых между </w:t>
            </w:r>
            <w:r w:rsidRPr="00BD4BDB">
              <w:rPr>
                <w:rStyle w:val="521"/>
                <w:sz w:val="24"/>
                <w:szCs w:val="24"/>
                <w:lang w:val="ru-RU"/>
              </w:rPr>
              <w:lastRenderedPageBreak/>
              <w:t>однород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ными членами. Составляют предложения по схемам. Пишут сочинение. Подбирают свои примеры на употребление союзов в поэтической речи.</w:t>
            </w:r>
          </w:p>
          <w:p w:rsidR="00230457" w:rsidRPr="00230457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Знакомятся с классификацией союзов по значению. Опознают разные по значению подчинительные союзы в упражнениях. Составляют сложнопод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чинённые предложения из данных простых. Составляют сложные предло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 xml:space="preserve">жения по схемам. </w:t>
            </w:r>
            <w:r w:rsidRPr="00230457">
              <w:rPr>
                <w:rStyle w:val="521"/>
                <w:sz w:val="24"/>
                <w:szCs w:val="24"/>
                <w:lang w:val="ru-RU"/>
              </w:rPr>
              <w:t>Попутно повторяют разные виды орфограмм и отдель</w:t>
            </w:r>
            <w:r w:rsidRPr="00230457">
              <w:rPr>
                <w:rStyle w:val="521"/>
                <w:sz w:val="24"/>
                <w:szCs w:val="24"/>
                <w:lang w:val="ru-RU"/>
              </w:rPr>
              <w:softHyphen/>
              <w:t xml:space="preserve">ные </w:t>
            </w:r>
            <w:proofErr w:type="spellStart"/>
            <w:r w:rsidRPr="00230457">
              <w:rPr>
                <w:rStyle w:val="521"/>
                <w:sz w:val="24"/>
                <w:szCs w:val="24"/>
                <w:lang w:val="ru-RU"/>
              </w:rPr>
              <w:t>пунктограммы</w:t>
            </w:r>
            <w:proofErr w:type="spellEnd"/>
            <w:r w:rsidRPr="00230457">
              <w:rPr>
                <w:rStyle w:val="521"/>
                <w:sz w:val="24"/>
                <w:szCs w:val="24"/>
                <w:lang w:val="ru-RU"/>
              </w:rPr>
              <w:t>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 xml:space="preserve">Знакомятся с планом и образцом разбора. Выполняют морфологический </w:t>
            </w:r>
            <w:r w:rsidR="00176768">
              <w:rPr>
                <w:rStyle w:val="521"/>
                <w:sz w:val="24"/>
                <w:szCs w:val="24"/>
                <w:lang w:val="ru-RU"/>
              </w:rPr>
              <w:t>анализ</w:t>
            </w:r>
            <w:r w:rsidRPr="00BD4BDB">
              <w:rPr>
                <w:rStyle w:val="521"/>
                <w:sz w:val="24"/>
                <w:szCs w:val="24"/>
                <w:lang w:val="ru-RU"/>
              </w:rPr>
              <w:t xml:space="preserve"> союзов в упражнениях. Читают текст, озаглавливают его, отвеча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>ют на вопросы по содержанию. Пишут сочинение на тему «Книга — наш друг и советчик».</w:t>
            </w:r>
          </w:p>
          <w:p w:rsidR="00230457" w:rsidRPr="00BD4BDB" w:rsidRDefault="00230457" w:rsidP="0023045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Усваивают правила написания союзов.</w:t>
            </w:r>
          </w:p>
          <w:p w:rsidR="00230457" w:rsidRPr="00230457" w:rsidRDefault="00230457" w:rsidP="00176768">
            <w:pPr>
              <w:pStyle w:val="8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Выполняют упражнения, руководствуясь усвоенным правилом. Попут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 xml:space="preserve">но повторяют разные виды орфограмм и </w:t>
            </w:r>
            <w:proofErr w:type="spellStart"/>
            <w:r w:rsidRPr="00BD4BDB">
              <w:rPr>
                <w:rStyle w:val="521"/>
                <w:sz w:val="24"/>
                <w:szCs w:val="24"/>
                <w:lang w:val="ru-RU"/>
              </w:rPr>
              <w:t>пунктограмм</w:t>
            </w:r>
            <w:proofErr w:type="spellEnd"/>
            <w:r w:rsidRPr="00BD4BDB">
              <w:rPr>
                <w:rStyle w:val="521"/>
                <w:sz w:val="24"/>
                <w:szCs w:val="24"/>
                <w:lang w:val="ru-RU"/>
              </w:rPr>
              <w:t xml:space="preserve">. </w:t>
            </w:r>
            <w:r w:rsidRPr="00230457">
              <w:rPr>
                <w:rStyle w:val="521"/>
                <w:sz w:val="24"/>
                <w:szCs w:val="24"/>
                <w:lang w:val="ru-RU"/>
              </w:rPr>
              <w:t>Пишут диктант.</w:t>
            </w:r>
          </w:p>
          <w:p w:rsidR="00DE014C" w:rsidRPr="00BD4BDB" w:rsidRDefault="00230457" w:rsidP="0017676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422"/>
                <w:sz w:val="24"/>
                <w:szCs w:val="24"/>
                <w:lang w:val="ru-RU"/>
              </w:rPr>
            </w:pPr>
            <w:r w:rsidRPr="00BD4BDB">
              <w:rPr>
                <w:rStyle w:val="521"/>
                <w:sz w:val="24"/>
                <w:szCs w:val="24"/>
                <w:lang w:val="ru-RU"/>
              </w:rPr>
              <w:t>Отвечают на контрольные вопросы. Готовят сообщение о предлогах и со</w:t>
            </w:r>
            <w:r w:rsidRPr="00BD4BDB">
              <w:rPr>
                <w:rStyle w:val="521"/>
                <w:sz w:val="24"/>
                <w:szCs w:val="24"/>
                <w:lang w:val="ru-RU"/>
              </w:rPr>
              <w:softHyphen/>
              <w:t xml:space="preserve">юзах по своему сложному плану и со своими примерами. 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>Списывают текст, работая над правописанием и ролью предлогов и со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юзов. Подбирают примеры на изученные темы с обозначением условий вы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бора орфограмм.</w:t>
            </w:r>
          </w:p>
        </w:tc>
      </w:tr>
      <w:tr w:rsidR="003306E8" w:rsidTr="00DE014C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E8" w:rsidRDefault="003306E8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E8" w:rsidRDefault="003306E8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27" w:rsidRDefault="00B76527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B765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Частица</w:t>
            </w: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3306E8">
              <w:rPr>
                <w:rStyle w:val="532"/>
                <w:sz w:val="24"/>
                <w:szCs w:val="24"/>
                <w:lang w:val="ru-RU"/>
              </w:rPr>
              <w:t>Частица как часть речи</w:t>
            </w:r>
          </w:p>
          <w:p w:rsidR="0029748D" w:rsidRPr="003306E8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3306E8">
              <w:rPr>
                <w:rStyle w:val="532"/>
                <w:sz w:val="24"/>
                <w:szCs w:val="24"/>
                <w:lang w:val="ru-RU"/>
              </w:rPr>
              <w:t>Разряды частиц. Формообразу</w:t>
            </w:r>
            <w:r w:rsidRPr="003306E8">
              <w:rPr>
                <w:rStyle w:val="532"/>
                <w:sz w:val="24"/>
                <w:szCs w:val="24"/>
                <w:lang w:val="ru-RU"/>
              </w:rPr>
              <w:softHyphen/>
              <w:t xml:space="preserve">ющие </w:t>
            </w:r>
            <w:r w:rsidRPr="003306E8">
              <w:rPr>
                <w:rStyle w:val="532"/>
                <w:sz w:val="24"/>
                <w:szCs w:val="24"/>
                <w:lang w:val="ru-RU"/>
              </w:rPr>
              <w:lastRenderedPageBreak/>
              <w:t>частицы</w:t>
            </w:r>
          </w:p>
          <w:p w:rsidR="0029748D" w:rsidRPr="003306E8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3306E8">
              <w:rPr>
                <w:rStyle w:val="532"/>
                <w:sz w:val="24"/>
                <w:szCs w:val="24"/>
                <w:lang w:val="ru-RU"/>
              </w:rPr>
              <w:t>Смысловые частицы</w:t>
            </w:r>
          </w:p>
          <w:p w:rsidR="0029748D" w:rsidRPr="003306E8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Раздельное и дефисное написа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ние частиц</w:t>
            </w:r>
          </w:p>
          <w:p w:rsidR="0029748D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</w:p>
          <w:p w:rsidR="0029748D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>
              <w:rPr>
                <w:rStyle w:val="532"/>
                <w:sz w:val="24"/>
                <w:szCs w:val="24"/>
                <w:lang w:val="ru-RU"/>
              </w:rPr>
              <w:t>Р.</w:t>
            </w:r>
            <w:r w:rsidR="006F767D">
              <w:rPr>
                <w:rStyle w:val="532"/>
                <w:sz w:val="24"/>
                <w:szCs w:val="24"/>
                <w:lang w:val="ru-RU"/>
              </w:rPr>
              <w:t>Р</w:t>
            </w:r>
            <w:r>
              <w:rPr>
                <w:rStyle w:val="532"/>
                <w:sz w:val="24"/>
                <w:szCs w:val="24"/>
                <w:lang w:val="ru-RU"/>
              </w:rPr>
              <w:t xml:space="preserve">. Устное сочинение по картине К.Ф. </w:t>
            </w:r>
            <w:proofErr w:type="spellStart"/>
            <w:r>
              <w:rPr>
                <w:rStyle w:val="532"/>
                <w:sz w:val="24"/>
                <w:szCs w:val="24"/>
                <w:lang w:val="ru-RU"/>
              </w:rPr>
              <w:t>Юона</w:t>
            </w:r>
            <w:proofErr w:type="spellEnd"/>
            <w:r>
              <w:rPr>
                <w:rStyle w:val="532"/>
                <w:sz w:val="24"/>
                <w:szCs w:val="24"/>
                <w:lang w:val="ru-RU"/>
              </w:rPr>
              <w:t xml:space="preserve"> «Конец зимы».</w:t>
            </w:r>
          </w:p>
          <w:p w:rsidR="0029748D" w:rsidRPr="00BD4BDB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532"/>
                <w:sz w:val="24"/>
                <w:szCs w:val="24"/>
                <w:lang w:val="ru-RU"/>
              </w:rPr>
            </w:pPr>
            <w:r w:rsidRPr="003306E8">
              <w:rPr>
                <w:rStyle w:val="532"/>
                <w:sz w:val="24"/>
                <w:szCs w:val="24"/>
                <w:lang w:val="ru-RU"/>
              </w:rPr>
              <w:t xml:space="preserve">Морфологический </w:t>
            </w:r>
            <w:r w:rsidR="004F6FA6">
              <w:rPr>
                <w:rStyle w:val="532"/>
                <w:sz w:val="24"/>
                <w:szCs w:val="24"/>
                <w:lang w:val="ru-RU"/>
              </w:rPr>
              <w:t>разбор</w:t>
            </w:r>
            <w:r w:rsidRPr="003306E8">
              <w:rPr>
                <w:rStyle w:val="532"/>
                <w:sz w:val="24"/>
                <w:szCs w:val="24"/>
                <w:lang w:val="ru-RU"/>
              </w:rPr>
              <w:t xml:space="preserve"> час</w:t>
            </w:r>
            <w:r w:rsidRPr="003306E8">
              <w:rPr>
                <w:rStyle w:val="532"/>
                <w:sz w:val="24"/>
                <w:szCs w:val="24"/>
                <w:lang w:val="ru-RU"/>
              </w:rPr>
              <w:softHyphen/>
              <w:t>тицы</w:t>
            </w:r>
          </w:p>
          <w:p w:rsidR="0029748D" w:rsidRPr="003306E8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i w:val="0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Отрицательные частицы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 xml:space="preserve"> и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ни</w:t>
            </w:r>
          </w:p>
          <w:p w:rsidR="0029748D" w:rsidRPr="00BD4BDB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i w:val="0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Различение частицы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 и при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>ставки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</w:t>
            </w:r>
          </w:p>
          <w:p w:rsidR="0029748D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i w:val="0"/>
                <w:sz w:val="24"/>
                <w:szCs w:val="24"/>
                <w:lang w:val="ru-RU"/>
              </w:rPr>
            </w:pPr>
          </w:p>
          <w:p w:rsidR="0029748D" w:rsidRDefault="0029748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b w:val="0"/>
                <w:i w:val="0"/>
                <w:sz w:val="24"/>
                <w:szCs w:val="24"/>
                <w:lang w:val="ru-RU"/>
              </w:rPr>
            </w:pPr>
            <w:r w:rsidRPr="0029748D"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>Р.</w:t>
            </w:r>
            <w:r w:rsidR="006F767D"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>Р</w:t>
            </w:r>
            <w:r w:rsidRPr="0029748D"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 xml:space="preserve">. </w:t>
            </w:r>
            <w:r w:rsidR="00A62522"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>Сочинение-рассказ по данному сюжету.</w:t>
            </w:r>
          </w:p>
          <w:p w:rsidR="00A62522" w:rsidRDefault="00A62522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b w:val="0"/>
                <w:i w:val="0"/>
                <w:sz w:val="24"/>
                <w:szCs w:val="24"/>
                <w:lang w:val="ru-RU"/>
              </w:rPr>
            </w:pPr>
          </w:p>
          <w:p w:rsidR="00A62522" w:rsidRDefault="006F767D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>Р.Р</w:t>
            </w:r>
            <w:r w:rsidR="00A62522">
              <w:rPr>
                <w:rStyle w:val="afff"/>
                <w:b w:val="0"/>
                <w:i w:val="0"/>
                <w:sz w:val="24"/>
                <w:szCs w:val="24"/>
                <w:lang w:val="ru-RU"/>
              </w:rPr>
              <w:t>.Анализ творческих работ.</w:t>
            </w:r>
          </w:p>
          <w:p w:rsidR="00A62522" w:rsidRPr="0029748D" w:rsidRDefault="00A62522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306E8" w:rsidRDefault="003306E8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Style w:val="afff"/>
                <w:i w:val="0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Частица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ни,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 приставка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ни,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 союз 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>ни — ни</w:t>
            </w:r>
          </w:p>
          <w:p w:rsidR="0058537C" w:rsidRPr="00BD4BDB" w:rsidRDefault="0058537C" w:rsidP="003306E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306E8" w:rsidRDefault="00A62522" w:rsidP="003306E8">
            <w:pPr>
              <w:pStyle w:val="83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t>Урок-практикум «Правописание частиц. Различие приставок и частиц»</w:t>
            </w:r>
          </w:p>
          <w:p w:rsidR="0058537C" w:rsidRDefault="0058537C" w:rsidP="003306E8">
            <w:pPr>
              <w:pStyle w:val="83"/>
              <w:spacing w:line="240" w:lineRule="auto"/>
              <w:jc w:val="left"/>
              <w:rPr>
                <w:rStyle w:val="540"/>
                <w:lang w:val="ru-RU"/>
              </w:rPr>
            </w:pPr>
          </w:p>
          <w:p w:rsidR="0058537C" w:rsidRDefault="0058537C" w:rsidP="003306E8">
            <w:pPr>
              <w:pStyle w:val="83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58537C">
              <w:rPr>
                <w:rStyle w:val="540"/>
                <w:sz w:val="24"/>
                <w:szCs w:val="24"/>
                <w:lang w:val="ru-RU"/>
              </w:rPr>
              <w:t>Ко</w:t>
            </w:r>
            <w:r>
              <w:rPr>
                <w:rStyle w:val="540"/>
                <w:sz w:val="24"/>
                <w:szCs w:val="24"/>
                <w:lang w:val="ru-RU"/>
              </w:rPr>
              <w:t>нтрольный диктант с грамматическим заданием по теме «Правописание частиц»</w:t>
            </w:r>
          </w:p>
          <w:p w:rsidR="0058537C" w:rsidRDefault="0058537C" w:rsidP="003306E8">
            <w:pPr>
              <w:pStyle w:val="83"/>
              <w:spacing w:line="240" w:lineRule="auto"/>
              <w:jc w:val="left"/>
              <w:rPr>
                <w:rStyle w:val="540"/>
                <w:lang w:val="ru-RU"/>
              </w:rPr>
            </w:pPr>
          </w:p>
          <w:p w:rsidR="0058537C" w:rsidRPr="0058537C" w:rsidRDefault="0058537C" w:rsidP="003306E8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537C">
              <w:rPr>
                <w:rStyle w:val="540"/>
                <w:sz w:val="24"/>
                <w:szCs w:val="24"/>
                <w:lang w:val="ru-RU"/>
              </w:rPr>
              <w:lastRenderedPageBreak/>
              <w:t>Анализ контрольного диктанта</w:t>
            </w:r>
            <w:r>
              <w:rPr>
                <w:rStyle w:val="540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E8" w:rsidRDefault="003306E8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11ч+3ч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E8" w:rsidRPr="00BD4BDB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 xml:space="preserve">Производят морфологический анализ частицы. Изучают определение </w:t>
            </w:r>
            <w:proofErr w:type="gramStart"/>
            <w:r w:rsidRPr="00BD4BDB">
              <w:rPr>
                <w:rStyle w:val="532"/>
                <w:sz w:val="24"/>
                <w:szCs w:val="24"/>
                <w:lang w:val="ru-RU"/>
              </w:rPr>
              <w:t>ча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стицы</w:t>
            </w:r>
            <w:proofErr w:type="gramEnd"/>
            <w:r w:rsidRPr="00BD4BDB">
              <w:rPr>
                <w:rStyle w:val="532"/>
                <w:sz w:val="24"/>
                <w:szCs w:val="24"/>
                <w:lang w:val="ru-RU"/>
              </w:rPr>
              <w:t xml:space="preserve"> как части речи.</w:t>
            </w:r>
            <w:r w:rsidR="0029748D">
              <w:rPr>
                <w:rStyle w:val="532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>Списывают предложения, выделяя частицы и обосновывая выбор. Рабо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 xml:space="preserve">тают над значением </w:t>
            </w:r>
            <w:r w:rsidRPr="00BD4BDB">
              <w:rPr>
                <w:rStyle w:val="532"/>
                <w:sz w:val="24"/>
                <w:szCs w:val="24"/>
                <w:lang w:val="ru-RU"/>
              </w:rPr>
              <w:lastRenderedPageBreak/>
              <w:t>частиц в предложениях.</w:t>
            </w:r>
          </w:p>
          <w:p w:rsidR="003306E8" w:rsidRPr="00BD4BDB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Распознают частицы разных разрядов по значению, употреблению и строению. Читают и списывают предложения и тексты, содержащие фор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мообразующие частицы. Составляют и записывают свой рассказ по данно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му рисунку и фрагментам текста, употребляя нужные частицы</w:t>
            </w:r>
            <w:r w:rsidR="0029748D">
              <w:rPr>
                <w:rStyle w:val="532"/>
                <w:sz w:val="24"/>
                <w:szCs w:val="24"/>
                <w:lang w:val="ru-RU"/>
              </w:rPr>
              <w:t xml:space="preserve"> (упр.408)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>.</w:t>
            </w:r>
          </w:p>
          <w:p w:rsidR="003306E8" w:rsidRPr="00BD4BDB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Определяют, какому слову или какой части текста частицы придают смысловые оттенки.</w:t>
            </w:r>
            <w:r w:rsidR="0029748D">
              <w:rPr>
                <w:rStyle w:val="532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>Списывают предложения, выделяя смысловые частицы. Работают над интонацией в соответствии со смысловыми частицами. Производят заме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ны частиц и наблюдают за изменением смысла. Пишут текст-инструкцию или советы, связанные со спортом</w:t>
            </w:r>
            <w:r w:rsidR="0029748D">
              <w:rPr>
                <w:rStyle w:val="532"/>
                <w:sz w:val="24"/>
                <w:szCs w:val="24"/>
                <w:lang w:val="ru-RU"/>
              </w:rPr>
              <w:t xml:space="preserve"> (упр.419)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>.</w:t>
            </w:r>
          </w:p>
          <w:p w:rsidR="003306E8" w:rsidRPr="00BD4BDB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Усваивают правила слитного и раздельного написания частиц.</w:t>
            </w:r>
          </w:p>
          <w:p w:rsidR="003306E8" w:rsidRPr="003306E8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Выполняют упражнения, руководствуясь усвоенным правилом. Состав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>ляют свои предложения со словом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то.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 xml:space="preserve"> Распределяют слова по видам ор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 xml:space="preserve">фограмм и обозначают условия выбора дефиса. </w:t>
            </w:r>
            <w:r w:rsidRPr="003306E8">
              <w:rPr>
                <w:rStyle w:val="532"/>
                <w:sz w:val="24"/>
                <w:szCs w:val="24"/>
                <w:lang w:val="ru-RU"/>
              </w:rPr>
              <w:t>Рассматривают картину и готовят письменный текст выступления по картине.</w:t>
            </w:r>
          </w:p>
          <w:p w:rsidR="003306E8" w:rsidRPr="003306E8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Знакомятся с планом и образцом разбора. Выполняют письменные и уст</w:t>
            </w:r>
            <w:r w:rsidRPr="00BD4BDB">
              <w:rPr>
                <w:rStyle w:val="532"/>
                <w:sz w:val="24"/>
                <w:szCs w:val="24"/>
                <w:lang w:val="ru-RU"/>
              </w:rPr>
              <w:softHyphen/>
              <w:t xml:space="preserve">ные морфологические </w:t>
            </w:r>
            <w:r w:rsidR="00A62522">
              <w:rPr>
                <w:rStyle w:val="532"/>
                <w:sz w:val="24"/>
                <w:szCs w:val="24"/>
                <w:lang w:val="ru-RU"/>
              </w:rPr>
              <w:t>анализы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 xml:space="preserve"> частиц. </w:t>
            </w:r>
            <w:r w:rsidRPr="003306E8">
              <w:rPr>
                <w:rStyle w:val="532"/>
                <w:sz w:val="24"/>
                <w:szCs w:val="24"/>
                <w:lang w:val="ru-RU"/>
              </w:rPr>
              <w:t>Группируют частицы по их напи</w:t>
            </w:r>
            <w:r w:rsidRPr="003306E8">
              <w:rPr>
                <w:rStyle w:val="532"/>
                <w:sz w:val="24"/>
                <w:szCs w:val="24"/>
                <w:lang w:val="ru-RU"/>
              </w:rPr>
              <w:softHyphen/>
              <w:t>санию.</w:t>
            </w:r>
          </w:p>
          <w:p w:rsidR="003306E8" w:rsidRPr="003306E8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32"/>
                <w:sz w:val="24"/>
                <w:szCs w:val="24"/>
                <w:lang w:val="ru-RU"/>
              </w:rPr>
              <w:t>Дифференцируют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 xml:space="preserve"> и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ни</w:t>
            </w:r>
            <w:r w:rsidRPr="00BD4BDB">
              <w:rPr>
                <w:rStyle w:val="532"/>
                <w:sz w:val="24"/>
                <w:szCs w:val="24"/>
                <w:lang w:val="ru-RU"/>
              </w:rPr>
              <w:t xml:space="preserve"> как частицы и как приставки. Тренируются в подборе частиц с отрицательным значением. </w:t>
            </w:r>
            <w:r w:rsidRPr="003306E8">
              <w:rPr>
                <w:rStyle w:val="532"/>
                <w:sz w:val="24"/>
                <w:szCs w:val="24"/>
                <w:lang w:val="ru-RU"/>
              </w:rPr>
              <w:t>Пишут диктант</w:t>
            </w:r>
            <w:r w:rsidR="00A62522">
              <w:rPr>
                <w:rStyle w:val="532"/>
                <w:sz w:val="24"/>
                <w:szCs w:val="24"/>
                <w:lang w:val="ru-RU"/>
              </w:rPr>
              <w:t xml:space="preserve"> (упр.436)</w:t>
            </w:r>
            <w:r w:rsidRPr="003306E8">
              <w:rPr>
                <w:rStyle w:val="532"/>
                <w:sz w:val="24"/>
                <w:szCs w:val="24"/>
                <w:lang w:val="ru-RU"/>
              </w:rPr>
              <w:t>.</w:t>
            </w:r>
          </w:p>
          <w:p w:rsidR="003306E8" w:rsidRPr="003306E8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lastRenderedPageBreak/>
              <w:t>Изучают теоретические сведения. Выполняют упражнения, обозначая частицу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 и приставку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не.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 Составляют словосочетания и предложения с частицами. Дифференцируют слова разных частей речи с приставкой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не. 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>Составляют таблицу и заполняют её своими примерами на тему парагра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 xml:space="preserve">фа. </w:t>
            </w:r>
            <w:r w:rsidRPr="003306E8">
              <w:rPr>
                <w:rStyle w:val="540"/>
                <w:sz w:val="24"/>
                <w:szCs w:val="24"/>
                <w:lang w:val="ru-RU"/>
              </w:rPr>
              <w:t>Пишут сочинение-рассказ по данному сюжету.</w:t>
            </w:r>
          </w:p>
          <w:p w:rsidR="003306E8" w:rsidRPr="00BD4BDB" w:rsidRDefault="003306E8" w:rsidP="003306E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      </w:r>
          </w:p>
          <w:p w:rsidR="003306E8" w:rsidRPr="00BD4BDB" w:rsidRDefault="003306E8" w:rsidP="003306E8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Отвечают на контрольные вопросы. Пишут диктант из слов с непрове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>ряемыми орфограммами. Читают текст, озаглавливают его, работают над орфограммами и знаками препинания. Пишут свободный диктант по дан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>ному тексту</w:t>
            </w:r>
            <w:r w:rsidR="00A62522">
              <w:rPr>
                <w:rStyle w:val="540"/>
                <w:sz w:val="24"/>
                <w:szCs w:val="24"/>
                <w:lang w:val="ru-RU"/>
              </w:rPr>
              <w:t xml:space="preserve"> (упр.452)</w:t>
            </w:r>
            <w:r w:rsidRPr="00BD4BDB">
              <w:rPr>
                <w:rStyle w:val="540"/>
                <w:sz w:val="24"/>
                <w:szCs w:val="24"/>
                <w:lang w:val="ru-RU"/>
              </w:rPr>
              <w:t xml:space="preserve">. Заполняют таблицы. Готовят устный рассказ на заданную тему. </w:t>
            </w:r>
            <w:proofErr w:type="spellStart"/>
            <w:r w:rsidRPr="00BD4BDB">
              <w:rPr>
                <w:rStyle w:val="540"/>
                <w:sz w:val="24"/>
                <w:szCs w:val="24"/>
              </w:rPr>
              <w:t>Готовятся</w:t>
            </w:r>
            <w:proofErr w:type="spellEnd"/>
            <w:r w:rsidRPr="00BD4BDB">
              <w:rPr>
                <w:rStyle w:val="540"/>
                <w:sz w:val="24"/>
                <w:szCs w:val="24"/>
              </w:rPr>
              <w:t xml:space="preserve"> к </w:t>
            </w:r>
            <w:proofErr w:type="spellStart"/>
            <w:r w:rsidRPr="00BD4BDB">
              <w:rPr>
                <w:rStyle w:val="540"/>
                <w:sz w:val="24"/>
                <w:szCs w:val="24"/>
              </w:rPr>
              <w:t>диктанту</w:t>
            </w:r>
            <w:proofErr w:type="spellEnd"/>
            <w:r w:rsidRPr="00BD4BDB">
              <w:rPr>
                <w:rStyle w:val="54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40"/>
                <w:sz w:val="24"/>
                <w:szCs w:val="24"/>
              </w:rPr>
              <w:t>по</w:t>
            </w:r>
            <w:proofErr w:type="spellEnd"/>
            <w:r w:rsidRPr="00BD4BDB">
              <w:rPr>
                <w:rStyle w:val="54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40"/>
                <w:sz w:val="24"/>
                <w:szCs w:val="24"/>
              </w:rPr>
              <w:t>материалам</w:t>
            </w:r>
            <w:proofErr w:type="spellEnd"/>
            <w:r w:rsidRPr="00BD4BDB">
              <w:rPr>
                <w:rStyle w:val="54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40"/>
                <w:sz w:val="24"/>
                <w:szCs w:val="24"/>
              </w:rPr>
              <w:t>упражнения</w:t>
            </w:r>
            <w:proofErr w:type="spellEnd"/>
            <w:r w:rsidRPr="00BD4BDB">
              <w:rPr>
                <w:rStyle w:val="540"/>
                <w:sz w:val="24"/>
                <w:szCs w:val="24"/>
              </w:rPr>
              <w:t>.</w:t>
            </w:r>
          </w:p>
        </w:tc>
      </w:tr>
      <w:tr w:rsidR="00A3665E" w:rsidTr="00DE014C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FD" w:rsidRDefault="00025DFD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A3665E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9" w:rsidRDefault="00241369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2413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Междометие</w:t>
            </w:r>
          </w:p>
          <w:p w:rsidR="00A3665E" w:rsidRDefault="00A3665E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A3665E">
              <w:rPr>
                <w:rStyle w:val="540"/>
                <w:sz w:val="24"/>
                <w:szCs w:val="24"/>
                <w:lang w:val="ru-RU"/>
              </w:rPr>
              <w:t>Междометие как часть речи</w:t>
            </w:r>
          </w:p>
          <w:p w:rsidR="00025DFD" w:rsidRPr="00A3665E" w:rsidRDefault="00025DFD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665E" w:rsidRPr="00BD4BDB" w:rsidRDefault="00A3665E" w:rsidP="00025DFD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Дефис в междометиях. Знаки препинания при междометиях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025DFD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Pr="00A3665E" w:rsidRDefault="00A3665E" w:rsidP="0067733B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Определяют грамматические особенности междометий. Дифференциру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 xml:space="preserve">ют междометия в упражнениях. </w:t>
            </w:r>
            <w:r w:rsidRPr="00A3665E">
              <w:rPr>
                <w:rStyle w:val="540"/>
                <w:sz w:val="24"/>
                <w:szCs w:val="24"/>
                <w:lang w:val="ru-RU"/>
              </w:rPr>
              <w:t>Опознают междометия, которые употре</w:t>
            </w:r>
            <w:r w:rsidRPr="00A3665E">
              <w:rPr>
                <w:rStyle w:val="540"/>
                <w:sz w:val="24"/>
                <w:szCs w:val="24"/>
                <w:lang w:val="ru-RU"/>
              </w:rPr>
              <w:softHyphen/>
              <w:t>блены в значении других частей речи.</w:t>
            </w:r>
          </w:p>
          <w:p w:rsidR="00A3665E" w:rsidRPr="00A3665E" w:rsidRDefault="00A3665E" w:rsidP="0067733B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Изучают орфографическое и пунктуационное правила. Записывают пред</w:t>
            </w:r>
            <w:r w:rsidRPr="00BD4BDB">
              <w:rPr>
                <w:rStyle w:val="540"/>
                <w:sz w:val="24"/>
                <w:szCs w:val="24"/>
                <w:lang w:val="ru-RU"/>
              </w:rPr>
              <w:softHyphen/>
      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      </w:r>
          </w:p>
        </w:tc>
      </w:tr>
      <w:tr w:rsidR="00A3665E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025DFD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 w:rsidR="00926372">
              <w:rPr>
                <w:b/>
              </w:rPr>
              <w:t xml:space="preserve"> в 5-7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025DFD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9ч+3ч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A3665E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>Разделы науки о языке</w:t>
            </w:r>
          </w:p>
          <w:p w:rsidR="00025DFD" w:rsidRPr="00BD4BDB" w:rsidRDefault="00025DFD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665E" w:rsidRDefault="00025DFD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Р.</w:t>
            </w:r>
            <w:r w:rsidR="00302A68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. </w:t>
            </w:r>
            <w:r w:rsidR="00A3665E" w:rsidRPr="00A3665E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Текст. Стили речи</w:t>
            </w:r>
            <w:r w:rsidR="00683AE7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.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Учебно-научная речь.</w:t>
            </w:r>
          </w:p>
          <w:p w:rsidR="00683AE7" w:rsidRDefault="00683AE7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683AE7" w:rsidRDefault="00683AE7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Р.</w:t>
            </w:r>
            <w:r w:rsidR="00302A68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. Работа над монологом и диалогом.</w:t>
            </w:r>
          </w:p>
          <w:p w:rsidR="00025DFD" w:rsidRDefault="00025DFD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025DFD" w:rsidRDefault="00025DFD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Р.</w:t>
            </w:r>
            <w:r w:rsidR="00302A68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.</w:t>
            </w:r>
            <w:r w:rsidR="00683AE7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Доклад на историческую, лингвистическую или литературную тему (по выбору).</w:t>
            </w:r>
          </w:p>
          <w:p w:rsidR="00683AE7" w:rsidRPr="00A3665E" w:rsidRDefault="00683AE7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665E" w:rsidRDefault="00926372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Фонетика. Г</w:t>
            </w:r>
            <w:r w:rsidR="00683AE7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рафика.</w:t>
            </w:r>
          </w:p>
          <w:p w:rsidR="00683AE7" w:rsidRPr="00A3665E" w:rsidRDefault="00683AE7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665E" w:rsidRDefault="00A3665E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 w:rsidRPr="00A3665E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Лексик</w:t>
            </w:r>
            <w:r w:rsidR="00683AE7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ология </w:t>
            </w:r>
            <w:r w:rsidRPr="00A3665E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и фразеология</w:t>
            </w:r>
          </w:p>
          <w:p w:rsidR="00683AE7" w:rsidRDefault="00683AE7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683AE7" w:rsidRDefault="00683AE7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proofErr w:type="spellStart"/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Морфемика</w:t>
            </w:r>
            <w:proofErr w:type="spellEnd"/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и словообразование</w:t>
            </w:r>
          </w:p>
          <w:p w:rsidR="00E725C2" w:rsidRDefault="00E725C2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E725C2" w:rsidRDefault="00E725C2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Морфология</w:t>
            </w:r>
          </w:p>
          <w:p w:rsidR="00E725C2" w:rsidRDefault="00E725C2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3F4253" w:rsidRDefault="003F4253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Урок-практикум «Применение знаний </w:t>
            </w:r>
            <w:r w:rsidR="00926372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о синтаксисе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в практике правописания»</w:t>
            </w:r>
          </w:p>
          <w:p w:rsidR="00926372" w:rsidRDefault="00926372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926372" w:rsidRDefault="00926372" w:rsidP="00926372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Тестовая работа по теме «Повторение и систематизация </w:t>
            </w:r>
            <w:proofErr w:type="gramStart"/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изученного</w:t>
            </w:r>
            <w:proofErr w:type="gramEnd"/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в 7 классе».</w:t>
            </w:r>
          </w:p>
          <w:p w:rsidR="00E725C2" w:rsidRDefault="00E725C2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</w:p>
          <w:p w:rsidR="003A47F0" w:rsidRDefault="00302A68" w:rsidP="00683AE7">
            <w:pPr>
              <w:pStyle w:val="83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Анализ тестовых работ. </w:t>
            </w:r>
            <w:r w:rsidR="00E725C2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Правописание: орфография и пунктуация.</w:t>
            </w:r>
          </w:p>
          <w:p w:rsidR="00683AE7" w:rsidRPr="00BD4BDB" w:rsidRDefault="00683AE7" w:rsidP="00926372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Default="00025DFD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9ч+3ч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5E" w:rsidRPr="00A3665E" w:rsidRDefault="00A3665E" w:rsidP="00683AE7">
            <w:pPr>
              <w:pStyle w:val="83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40"/>
                <w:sz w:val="24"/>
                <w:szCs w:val="24"/>
                <w:lang w:val="ru-RU"/>
              </w:rPr>
              <w:t xml:space="preserve">Отвечают на вопросы о значении языка и его месте в международной жизни. Вспоминают высказывания русских писателей о русском языке. 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Выражают </w:t>
            </w:r>
            <w:r w:rsidR="00683AE7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л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ичностную оценку выразительных возможностей русского языка. </w:t>
            </w:r>
            <w:r w:rsidRPr="00A3665E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Рассматривают таблицу о разделах русского языка, заполняют её терминами</w:t>
            </w:r>
          </w:p>
          <w:p w:rsidR="00A3665E" w:rsidRPr="00BD4BDB" w:rsidRDefault="00A3665E" w:rsidP="00683AE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Вспоминают разные виды текстов и их различия. Читают тексты и обо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>сновывают их стиль и тип речи. Пишут свободный диктант. Заполняют таблицу. Пишут сочинение на заданную тему (на выбор).</w:t>
            </w:r>
          </w:p>
          <w:p w:rsidR="00A3665E" w:rsidRPr="00BD4BDB" w:rsidRDefault="00A3665E" w:rsidP="00683AE7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Отвечают на вопросы по теме. Заполняют таблицу. Выполняют частич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 xml:space="preserve">ный фонетический </w:t>
            </w:r>
            <w:r w:rsidR="00E725C2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анализ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 слов. Рассказывают алфавит. Соотносят звуки и буквы в упражнениях. Составляют таблицу по теме.</w:t>
            </w:r>
          </w:p>
          <w:p w:rsidR="00A3665E" w:rsidRPr="00BD4BDB" w:rsidRDefault="00A3665E" w:rsidP="00683AE7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Расставляют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и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объясняют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знаки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препинания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.</w:t>
            </w:r>
          </w:p>
        </w:tc>
      </w:tr>
      <w:tr w:rsidR="006652CE" w:rsidTr="00B25F25">
        <w:trPr>
          <w:trHeight w:val="7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CE" w:rsidRPr="006652CE" w:rsidRDefault="006652CE" w:rsidP="00C046AF">
            <w:pPr>
              <w:pStyle w:val="83"/>
              <w:shd w:val="clear" w:color="auto" w:fill="auto"/>
              <w:spacing w:line="240" w:lineRule="auto"/>
              <w:rPr>
                <w:rStyle w:val="540"/>
                <w:b/>
                <w:sz w:val="28"/>
                <w:szCs w:val="28"/>
                <w:lang w:val="ru-RU"/>
              </w:rPr>
            </w:pPr>
            <w:r w:rsidRPr="006652CE">
              <w:rPr>
                <w:rStyle w:val="540"/>
                <w:b/>
                <w:sz w:val="28"/>
                <w:szCs w:val="28"/>
                <w:lang w:val="ru-RU"/>
              </w:rPr>
              <w:lastRenderedPageBreak/>
              <w:t>8 класс</w:t>
            </w:r>
            <w:r w:rsidR="00C046AF">
              <w:rPr>
                <w:rStyle w:val="540"/>
                <w:b/>
                <w:sz w:val="28"/>
                <w:szCs w:val="28"/>
                <w:lang w:val="ru-RU"/>
              </w:rPr>
              <w:t xml:space="preserve"> 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90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+ 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</w:rPr>
              <w:t>ч = 1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="00C04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D0466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Default="006652CE" w:rsidP="00E179A2">
            <w:pPr>
              <w:pStyle w:val="aff"/>
              <w:rPr>
                <w:b/>
              </w:rPr>
            </w:pPr>
            <w:r>
              <w:rPr>
                <w:b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Default="006652CE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BD4BDB" w:rsidRDefault="006652CE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Default="006652CE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66" w:rsidRPr="00BD4BDB" w:rsidRDefault="006652CE" w:rsidP="00683AE7">
            <w:pPr>
              <w:pStyle w:val="83"/>
              <w:shd w:val="clear" w:color="auto" w:fill="auto"/>
              <w:spacing w:line="240" w:lineRule="auto"/>
              <w:jc w:val="both"/>
              <w:rPr>
                <w:rStyle w:val="540"/>
                <w:sz w:val="24"/>
                <w:szCs w:val="24"/>
                <w:lang w:val="ru-RU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Составляют опорный конспект для пересказа текста. Аргументируют ос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 xml:space="preserve">новные положения о роли русского языка в современном мире (устно и письменно).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Выполняют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письменное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дифференцированное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задание</w:t>
            </w:r>
            <w:proofErr w:type="spellEnd"/>
            <w:r w:rsidRPr="00BD4BDB">
              <w:rPr>
                <w:rStyle w:val="550"/>
                <w:rFonts w:eastAsia="Lucida Sans Unicode"/>
                <w:sz w:val="24"/>
                <w:szCs w:val="24"/>
              </w:rPr>
              <w:t>.</w:t>
            </w:r>
          </w:p>
        </w:tc>
      </w:tr>
      <w:tr w:rsidR="00E94261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1" w:rsidRDefault="00E94261" w:rsidP="00E179A2">
            <w:pPr>
              <w:pStyle w:val="aff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 w:rsidR="002328A8">
              <w:rPr>
                <w:b/>
              </w:rPr>
              <w:t xml:space="preserve"> в </w:t>
            </w:r>
            <w:r>
              <w:rPr>
                <w:b/>
              </w:rPr>
              <w:t xml:space="preserve"> 5-7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1" w:rsidRDefault="006D164D" w:rsidP="006D164D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6ч+1ч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1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50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Урок-практикум «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Зна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>к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 xml:space="preserve">и препинания: 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знаки завершения, разделения, выделения</w:t>
            </w:r>
            <w:r>
              <w:rPr>
                <w:rStyle w:val="550"/>
                <w:rFonts w:eastAsia="Lucida Sans Unicode"/>
                <w:sz w:val="24"/>
                <w:szCs w:val="24"/>
                <w:lang w:val="ru-RU"/>
              </w:rPr>
              <w:t>».</w:t>
            </w:r>
          </w:p>
          <w:p w:rsidR="00E94261" w:rsidRPr="00BD4BDB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261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Знаки препинания в сложном предложении</w:t>
            </w:r>
            <w:r>
              <w:rPr>
                <w:rStyle w:val="56"/>
                <w:sz w:val="24"/>
                <w:szCs w:val="24"/>
                <w:lang w:val="ru-RU"/>
              </w:rPr>
              <w:t>.</w:t>
            </w:r>
          </w:p>
          <w:p w:rsidR="00E94261" w:rsidRPr="00BD4BDB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261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Буквы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>н</w:t>
            </w:r>
            <w:proofErr w:type="spellEnd"/>
            <w:r w:rsidRPr="00BD4BDB">
              <w:rPr>
                <w:rStyle w:val="56"/>
                <w:sz w:val="24"/>
                <w:szCs w:val="24"/>
                <w:lang w:val="ru-RU"/>
              </w:rPr>
              <w:t xml:space="preserve"> и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>нн</w:t>
            </w:r>
            <w:proofErr w:type="spellEnd"/>
            <w:r w:rsidRPr="00BD4BDB">
              <w:rPr>
                <w:rStyle w:val="56"/>
                <w:sz w:val="24"/>
                <w:szCs w:val="24"/>
                <w:lang w:val="ru-RU"/>
              </w:rPr>
              <w:t xml:space="preserve"> в суффиксах при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лагательных, причастий и наречий</w:t>
            </w:r>
          </w:p>
          <w:p w:rsidR="00E94261" w:rsidRPr="00BD4BDB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4261" w:rsidRDefault="00E9426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 xml:space="preserve">Слитное и раздельное написание 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>не</w:t>
            </w:r>
            <w:r w:rsidRPr="00BD4BDB">
              <w:rPr>
                <w:rStyle w:val="56"/>
                <w:sz w:val="24"/>
                <w:szCs w:val="24"/>
                <w:lang w:val="ru-RU"/>
              </w:rPr>
              <w:t xml:space="preserve"> с различными частями речи</w:t>
            </w:r>
          </w:p>
          <w:p w:rsid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lang w:val="ru-RU"/>
              </w:rPr>
            </w:pPr>
          </w:p>
          <w:p w:rsid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«Правописание: орфография и </w:t>
            </w:r>
            <w:proofErr w:type="spellStart"/>
            <w:r>
              <w:rPr>
                <w:rStyle w:val="540"/>
                <w:sz w:val="24"/>
                <w:szCs w:val="24"/>
                <w:lang w:val="ru-RU"/>
              </w:rPr>
              <w:t>пунктуция</w:t>
            </w:r>
            <w:proofErr w:type="spellEnd"/>
            <w:r>
              <w:rPr>
                <w:rStyle w:val="540"/>
                <w:sz w:val="24"/>
                <w:szCs w:val="24"/>
                <w:lang w:val="ru-RU"/>
              </w:rPr>
              <w:t>»</w:t>
            </w:r>
          </w:p>
          <w:p w:rsid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</w:p>
          <w:p w:rsid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t>Анализ контрольного диктанта.</w:t>
            </w:r>
          </w:p>
          <w:p w:rsid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</w:p>
          <w:p w:rsidR="00120B41" w:rsidRPr="00120B41" w:rsidRDefault="00120B41" w:rsidP="00E94261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1" w:rsidRDefault="006D164D" w:rsidP="0045580A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1" w:rsidRPr="00BD4BDB" w:rsidRDefault="00E94261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t>Разграничивают знаки препинания по их функциям. Анализируют та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>блицу в учебнике. Обобщают наблюдения и делают выводы. Работают в группах по дифференцированному заданию. Выполняют дома дифферен</w:t>
            </w:r>
            <w:r w:rsidRPr="00BD4BDB">
              <w:rPr>
                <w:rStyle w:val="550"/>
                <w:rFonts w:eastAsia="Lucida Sans Unicode"/>
                <w:sz w:val="24"/>
                <w:szCs w:val="24"/>
                <w:lang w:val="ru-RU"/>
              </w:rPr>
              <w:softHyphen/>
              <w:t>цированное задание.</w:t>
            </w:r>
          </w:p>
          <w:p w:rsidR="00E94261" w:rsidRPr="00BD4BDB" w:rsidRDefault="00E94261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Самостоятельно наблюдают особенности языкового материала. Вырази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тельно читают стихотворный текст. Соотносят обобщённый ответ по теме с таблицей в учебнике. Создают графические схемы сложных предложе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ний. Конструируют сложные предложения. Выполняют дома дифференци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рованное задание.</w:t>
            </w:r>
          </w:p>
          <w:p w:rsidR="00E94261" w:rsidRPr="00BD4BDB" w:rsidRDefault="00E94261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Готовят устный рассказ по таблице. Формулируют правило в соответ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ствии с графической схемой в учебнике. Отрабатывают практически ор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фограмму. Осуществляют самоконтроль в выборе орфограммы.</w:t>
            </w:r>
          </w:p>
          <w:p w:rsidR="00E94261" w:rsidRPr="00BD4BDB" w:rsidRDefault="00E94261" w:rsidP="00B25F25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Анализируют теоретические сведения из учебника. Работают с таблицей учебника. Иллюстрируют таблицу своими примерами. Осу</w:t>
            </w:r>
            <w:r>
              <w:rPr>
                <w:rStyle w:val="56"/>
                <w:sz w:val="24"/>
                <w:szCs w:val="24"/>
                <w:lang w:val="ru-RU"/>
              </w:rPr>
              <w:t xml:space="preserve">ществляют </w:t>
            </w:r>
            <w:proofErr w:type="spellStart"/>
            <w:r>
              <w:rPr>
                <w:rStyle w:val="56"/>
                <w:sz w:val="24"/>
                <w:szCs w:val="24"/>
                <w:lang w:val="ru-RU"/>
              </w:rPr>
              <w:t>тре</w:t>
            </w:r>
            <w:r w:rsidRPr="00BD4BDB">
              <w:rPr>
                <w:rStyle w:val="56"/>
                <w:sz w:val="24"/>
                <w:szCs w:val="24"/>
                <w:lang w:val="ru-RU"/>
              </w:rPr>
              <w:t>нинговые</w:t>
            </w:r>
            <w:proofErr w:type="spellEnd"/>
            <w:r w:rsidRPr="00BD4BDB">
              <w:rPr>
                <w:rStyle w:val="56"/>
                <w:sz w:val="24"/>
                <w:szCs w:val="24"/>
                <w:lang w:val="ru-RU"/>
              </w:rPr>
              <w:t xml:space="preserve"> упражнения и самоконтроль в выборе написаний. Работают с текстами разных стилей. Выполняют дома </w:t>
            </w:r>
            <w:r w:rsidRPr="00BD4BDB">
              <w:rPr>
                <w:rStyle w:val="56"/>
                <w:sz w:val="24"/>
                <w:szCs w:val="24"/>
                <w:lang w:val="ru-RU"/>
              </w:rPr>
              <w:lastRenderedPageBreak/>
              <w:t xml:space="preserve">дифференцированное задание. Развивают речь: пишут сочинение в форме письма. </w:t>
            </w:r>
            <w:proofErr w:type="spellStart"/>
            <w:r w:rsidRPr="00BD4BDB">
              <w:rPr>
                <w:rStyle w:val="56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56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6"/>
                <w:sz w:val="24"/>
                <w:szCs w:val="24"/>
              </w:rPr>
              <w:t>контрольный</w:t>
            </w:r>
            <w:proofErr w:type="spellEnd"/>
            <w:r w:rsidRPr="00BD4BDB">
              <w:rPr>
                <w:rStyle w:val="56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6"/>
                <w:sz w:val="24"/>
                <w:szCs w:val="24"/>
              </w:rPr>
              <w:t>диктант</w:t>
            </w:r>
            <w:proofErr w:type="spellEnd"/>
            <w:r w:rsidRPr="00BD4BDB">
              <w:rPr>
                <w:rStyle w:val="56"/>
                <w:sz w:val="24"/>
                <w:szCs w:val="24"/>
              </w:rPr>
              <w:t>.</w:t>
            </w:r>
          </w:p>
        </w:tc>
      </w:tr>
      <w:tr w:rsidR="003D07DE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DE" w:rsidRDefault="003D07DE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Синтаксис</w:t>
            </w:r>
            <w:r w:rsidR="002422C7">
              <w:rPr>
                <w:b/>
              </w:rPr>
              <w:t>. Пунктуация. Культура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DE" w:rsidRDefault="00C046AF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79ч+11ч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DE" w:rsidRP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b/>
                <w:sz w:val="24"/>
                <w:szCs w:val="24"/>
                <w:lang w:val="ru-RU"/>
              </w:rPr>
            </w:pPr>
            <w:r w:rsidRPr="003D07DE">
              <w:rPr>
                <w:rStyle w:val="56"/>
                <w:b/>
                <w:sz w:val="24"/>
                <w:szCs w:val="24"/>
                <w:lang w:val="ru-RU"/>
              </w:rPr>
              <w:t>Единицы синтаксиса русского языка</w:t>
            </w: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sz w:val="24"/>
                <w:szCs w:val="24"/>
                <w:lang w:val="ru-RU"/>
              </w:rPr>
            </w:pPr>
            <w:r w:rsidRPr="00127CB6">
              <w:rPr>
                <w:rStyle w:val="56"/>
                <w:sz w:val="24"/>
                <w:szCs w:val="24"/>
                <w:lang w:val="ru-RU"/>
              </w:rPr>
              <w:t>Основные единицы синтаксиса</w:t>
            </w:r>
          </w:p>
          <w:p w:rsidR="00B25F25" w:rsidRPr="00127CB6" w:rsidRDefault="00B25F25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580A" w:rsidRDefault="00B25F25" w:rsidP="0045580A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56"/>
                <w:sz w:val="24"/>
                <w:szCs w:val="24"/>
                <w:lang w:val="ru-RU"/>
              </w:rPr>
              <w:t xml:space="preserve">Р.р. </w:t>
            </w:r>
            <w:r w:rsidR="003D07DE" w:rsidRPr="006733C0">
              <w:rPr>
                <w:rStyle w:val="56"/>
                <w:sz w:val="24"/>
                <w:szCs w:val="24"/>
                <w:lang w:val="ru-RU"/>
              </w:rPr>
              <w:t>Текст как единица синтаксиса</w:t>
            </w:r>
            <w:r w:rsidR="0045580A">
              <w:rPr>
                <w:rStyle w:val="56"/>
                <w:sz w:val="24"/>
                <w:szCs w:val="24"/>
                <w:lang w:val="ru-RU"/>
              </w:rPr>
              <w:t xml:space="preserve">. </w:t>
            </w:r>
            <w:r w:rsidR="0045580A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Сжатое изложение от 3-го лица по отрывку из очерка К.Паустовского «Страна за Онегой»</w:t>
            </w: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6"/>
                <w:sz w:val="24"/>
                <w:szCs w:val="24"/>
                <w:lang w:val="ru-RU"/>
              </w:rPr>
            </w:pP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6733C0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Предложение как единица син</w:t>
            </w:r>
            <w:r w:rsidRPr="006733C0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таксиса</w:t>
            </w:r>
          </w:p>
          <w:p w:rsidR="00B25F25" w:rsidRDefault="00B25F25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6733C0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Словосочетание как единица син</w:t>
            </w:r>
            <w:r w:rsidRPr="006733C0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таксиса</w:t>
            </w:r>
          </w:p>
          <w:p w:rsidR="00B25F25" w:rsidRPr="006733C0" w:rsidRDefault="00B25F25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6733C0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Виды словосочетаний</w:t>
            </w:r>
          </w:p>
          <w:p w:rsidR="00B25F25" w:rsidRPr="006733C0" w:rsidRDefault="00B25F25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7DE" w:rsidRDefault="003D07DE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Синтаксические связи слов в сло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восочетаниях</w:t>
            </w:r>
          </w:p>
          <w:p w:rsidR="00B25F25" w:rsidRPr="00BD4BDB" w:rsidRDefault="00B25F25" w:rsidP="006733C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07DE" w:rsidRDefault="003D07DE" w:rsidP="006733C0">
            <w:pPr>
              <w:pStyle w:val="83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BC42A5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Синтаксический разбор словосо</w:t>
            </w:r>
            <w:r w:rsidRPr="00BC42A5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четаний</w:t>
            </w:r>
          </w:p>
          <w:p w:rsidR="00DD7BFA" w:rsidRDefault="00DD7BFA" w:rsidP="006733C0">
            <w:pPr>
              <w:pStyle w:val="83"/>
              <w:spacing w:line="240" w:lineRule="auto"/>
              <w:jc w:val="left"/>
              <w:rPr>
                <w:rStyle w:val="57"/>
                <w:rFonts w:eastAsia="Lucida Sans Unicode"/>
                <w:lang w:val="ru-RU"/>
              </w:rPr>
            </w:pPr>
          </w:p>
          <w:p w:rsidR="00DD7BFA" w:rsidRDefault="00DD7BFA" w:rsidP="006733C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7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грамматическим заданием по теме «Единицы синтаксиса русского языка»</w:t>
            </w:r>
          </w:p>
          <w:p w:rsidR="00DD7BFA" w:rsidRDefault="00DD7BFA" w:rsidP="006733C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D7BFA" w:rsidRPr="00DD7BFA" w:rsidRDefault="00DD7BFA" w:rsidP="006733C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DE" w:rsidRDefault="00DD7BFA" w:rsidP="0045580A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8ч+</w:t>
            </w:r>
            <w:r w:rsidR="0045580A">
              <w:rPr>
                <w:b/>
              </w:rPr>
              <w:t>1</w:t>
            </w:r>
            <w:r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DE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56"/>
                <w:sz w:val="24"/>
                <w:szCs w:val="24"/>
                <w:lang w:val="ru-RU"/>
              </w:rPr>
            </w:pP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 xml:space="preserve">Работают с таблицей учебника над единицами языка. </w:t>
            </w:r>
            <w:proofErr w:type="gramStart"/>
            <w:r w:rsidRPr="00BD4BDB">
              <w:rPr>
                <w:rStyle w:val="56"/>
                <w:sz w:val="24"/>
                <w:szCs w:val="24"/>
                <w:lang w:val="ru-RU"/>
              </w:rPr>
              <w:t>Учатся разграни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чивать основные синтаксические единицы по их функциям — номинатив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ной и коммуникативной.</w:t>
            </w:r>
            <w:proofErr w:type="gramEnd"/>
            <w:r w:rsidRPr="00BD4BDB">
              <w:rPr>
                <w:rStyle w:val="56"/>
                <w:sz w:val="24"/>
                <w:szCs w:val="24"/>
                <w:lang w:val="ru-RU"/>
              </w:rPr>
              <w:t xml:space="preserve"> Конструируют свои предложения, используя сло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>ва поэзии А. С. Пушкина. Учатся выразительно читать стихотворение Н. Рубцова.</w:t>
            </w:r>
          </w:p>
          <w:p w:rsidR="003D07DE" w:rsidRPr="003D07DE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6"/>
                <w:sz w:val="24"/>
                <w:szCs w:val="24"/>
                <w:lang w:val="ru-RU"/>
              </w:rPr>
              <w:t>Доказывают, что предложения, приведённые в упражнении, являются текстом. Анализируют текст со стороны языковых сре</w:t>
            </w:r>
            <w:proofErr w:type="gramStart"/>
            <w:r w:rsidRPr="00BD4BDB">
              <w:rPr>
                <w:rStyle w:val="56"/>
                <w:sz w:val="24"/>
                <w:szCs w:val="24"/>
                <w:lang w:val="ru-RU"/>
              </w:rPr>
              <w:t>дств св</w:t>
            </w:r>
            <w:proofErr w:type="gramEnd"/>
            <w:r w:rsidRPr="00BD4BDB">
              <w:rPr>
                <w:rStyle w:val="56"/>
                <w:sz w:val="24"/>
                <w:szCs w:val="24"/>
                <w:lang w:val="ru-RU"/>
              </w:rPr>
              <w:t>язи. Выпол</w:t>
            </w:r>
            <w:r w:rsidRPr="00BD4BDB">
              <w:rPr>
                <w:rStyle w:val="56"/>
                <w:sz w:val="24"/>
                <w:szCs w:val="24"/>
                <w:lang w:val="ru-RU"/>
              </w:rPr>
              <w:softHyphen/>
              <w:t xml:space="preserve">няют творческие задания в группах. </w:t>
            </w:r>
            <w:r w:rsidRPr="003D07DE">
              <w:rPr>
                <w:rStyle w:val="56"/>
                <w:sz w:val="24"/>
                <w:szCs w:val="24"/>
                <w:lang w:val="ru-RU"/>
              </w:rPr>
              <w:t>Конструируют текст.</w:t>
            </w: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Наблюдают соотнесённость содержания предложения с ситуацией, фраг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 xml:space="preserve">ментом действительности. Анализируют слова, словосочетания и </w:t>
            </w:r>
            <w:proofErr w:type="spellStart"/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предло</w:t>
            </w:r>
            <w:proofErr w:type="spellEnd"/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57"/>
                <w:rFonts w:eastAsia="Lucida Sans Unicode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57"/>
                <w:rFonts w:eastAsia="Lucida Sans Unicode"/>
                <w:sz w:val="24"/>
                <w:szCs w:val="24"/>
                <w:lang w:val="ru-RU"/>
              </w:rPr>
              <w:pgNum/>
            </w:r>
            <w:r w:rsidR="004361AD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е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. Конструируют предложения. Пишут сжатое изложение от 3-го лица.</w:t>
            </w: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Распознают словосочетание в составе предложения.</w:t>
            </w: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Конструируют словосочетания, опираясь на схему. Дифференцируют сло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ва и словосочетания. Распределяют слова по значению и структуре.</w:t>
            </w: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Распознают различные виды словосочетаний по морфологическим свой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ствам главного слова.</w:t>
            </w:r>
          </w:p>
          <w:p w:rsidR="003D07DE" w:rsidRPr="003D07DE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 xml:space="preserve">Составляют таблицу, используя графические обозначения. Заполняют таблицу примерами словосочетаний разных видов. </w:t>
            </w:r>
            <w:r w:rsidRPr="003D07DE">
              <w:rPr>
                <w:rStyle w:val="57"/>
                <w:rFonts w:eastAsia="Lucida Sans Unicode"/>
                <w:sz w:val="24"/>
                <w:szCs w:val="24"/>
                <w:lang w:val="ru-RU"/>
              </w:rPr>
              <w:t xml:space="preserve">Пишут </w:t>
            </w:r>
            <w:r w:rsidRPr="003D07DE">
              <w:rPr>
                <w:rStyle w:val="57"/>
                <w:rFonts w:eastAsia="Lucida Sans Unicode"/>
                <w:sz w:val="24"/>
                <w:szCs w:val="24"/>
                <w:lang w:val="ru-RU"/>
              </w:rPr>
              <w:lastRenderedPageBreak/>
              <w:t>выборочный диктант. Выполняют домашнее задание дифференцированного характера.</w:t>
            </w:r>
          </w:p>
          <w:p w:rsidR="003D07DE" w:rsidRPr="00BD4BDB" w:rsidRDefault="003D07DE" w:rsidP="00B25F25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Определяют виды подчинительной связи в словосочетаниях. Составляют схемы словосочетаний. Конструируют словосочетания с ра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зными видами подчинительной связи. Контролируют употребление формы зависимого слова по нормам русского литературного языка.</w:t>
            </w:r>
          </w:p>
          <w:p w:rsidR="003D07DE" w:rsidRPr="00BD4BDB" w:rsidRDefault="003D07DE" w:rsidP="00DD7BFA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Изучают порядок и образец разбора. Выполняют разбор словосочетаний. Дифференцированно закрепляют тему на тренировочном материале. Гото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 xml:space="preserve">вят индивидуальные задания. Отвечают на контрольные вопросы. </w:t>
            </w:r>
          </w:p>
        </w:tc>
      </w:tr>
      <w:tr w:rsidR="003C28C2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C2" w:rsidRDefault="003C28C2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C2" w:rsidRDefault="003C28C2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C2" w:rsidRPr="003C28C2" w:rsidRDefault="003C28C2" w:rsidP="003C28C2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b/>
                <w:sz w:val="24"/>
                <w:szCs w:val="24"/>
                <w:lang w:val="ru-RU"/>
              </w:rPr>
            </w:pPr>
            <w:r w:rsidRPr="003C28C2">
              <w:rPr>
                <w:rStyle w:val="57"/>
                <w:rFonts w:eastAsia="Lucida Sans Unicode"/>
                <w:b/>
                <w:sz w:val="24"/>
                <w:szCs w:val="24"/>
                <w:lang w:val="ru-RU"/>
              </w:rPr>
              <w:t>Простое предложение</w:t>
            </w:r>
          </w:p>
          <w:p w:rsidR="003C28C2" w:rsidRDefault="003C28C2" w:rsidP="003C28C2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3C28C2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Грамматическая (предикативная) основа предложения</w:t>
            </w:r>
            <w:r w:rsidR="00A31E2A">
              <w:rPr>
                <w:rStyle w:val="57"/>
                <w:rFonts w:eastAsia="Lucida Sans Unicode"/>
                <w:sz w:val="24"/>
                <w:szCs w:val="24"/>
                <w:lang w:val="ru-RU"/>
              </w:rPr>
              <w:t>.</w:t>
            </w:r>
            <w:r w:rsidR="002328A8">
              <w:rPr>
                <w:rStyle w:val="57"/>
                <w:rFonts w:eastAsia="Lucida Sans Unicode"/>
                <w:sz w:val="24"/>
                <w:szCs w:val="24"/>
                <w:lang w:val="ru-RU"/>
              </w:rPr>
              <w:t xml:space="preserve"> </w:t>
            </w:r>
            <w:r w:rsidRPr="003C28C2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Порядок слов в предложении</w:t>
            </w:r>
          </w:p>
          <w:p w:rsidR="003C28C2" w:rsidRPr="003C28C2" w:rsidRDefault="003C28C2" w:rsidP="003C28C2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8C2" w:rsidRDefault="003C28C2" w:rsidP="003C28C2">
            <w:pPr>
              <w:pStyle w:val="83"/>
              <w:shd w:val="clear" w:color="auto" w:fill="auto"/>
              <w:spacing w:line="240" w:lineRule="auto"/>
              <w:jc w:val="left"/>
              <w:rPr>
                <w:rStyle w:val="57"/>
                <w:rFonts w:eastAsia="Lucida Sans Unicode"/>
                <w:sz w:val="24"/>
                <w:szCs w:val="24"/>
                <w:lang w:val="ru-RU"/>
              </w:rPr>
            </w:pPr>
            <w:r w:rsidRPr="00BC42A5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Интонация</w:t>
            </w:r>
          </w:p>
          <w:p w:rsidR="003C28C2" w:rsidRPr="003C28C2" w:rsidRDefault="003C28C2" w:rsidP="003C28C2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28C2" w:rsidRDefault="003C28C2" w:rsidP="003C28C2">
            <w:pPr>
              <w:pStyle w:val="83"/>
              <w:spacing w:line="240" w:lineRule="auto"/>
              <w:jc w:val="left"/>
              <w:rPr>
                <w:rStyle w:val="58"/>
                <w:lang w:val="ru-RU"/>
              </w:rPr>
            </w:pPr>
            <w:r>
              <w:rPr>
                <w:rStyle w:val="58"/>
                <w:sz w:val="24"/>
                <w:szCs w:val="24"/>
                <w:lang w:val="ru-RU"/>
              </w:rPr>
              <w:t>Р.р.</w:t>
            </w:r>
            <w:r w:rsidR="00A31E2A">
              <w:rPr>
                <w:rStyle w:val="58"/>
                <w:sz w:val="24"/>
                <w:szCs w:val="24"/>
                <w:lang w:val="ru-RU"/>
              </w:rPr>
              <w:t xml:space="preserve"> </w:t>
            </w:r>
            <w:r w:rsidRPr="00A31E2A">
              <w:rPr>
                <w:rStyle w:val="58"/>
                <w:sz w:val="24"/>
                <w:szCs w:val="24"/>
                <w:lang w:val="ru-RU"/>
              </w:rPr>
              <w:t>Описание памятника культуры</w:t>
            </w:r>
            <w:r w:rsidR="0045580A">
              <w:rPr>
                <w:rStyle w:val="58"/>
                <w:sz w:val="24"/>
                <w:szCs w:val="24"/>
                <w:lang w:val="ru-RU"/>
              </w:rPr>
              <w:t xml:space="preserve">. </w:t>
            </w:r>
          </w:p>
          <w:p w:rsidR="003C28C2" w:rsidRPr="003C28C2" w:rsidRDefault="003C28C2" w:rsidP="003C28C2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8C2">
              <w:rPr>
                <w:rFonts w:ascii="Times New Roman" w:hAnsi="Times New Roman"/>
                <w:sz w:val="24"/>
                <w:szCs w:val="24"/>
                <w:lang w:val="ru-RU"/>
              </w:rPr>
              <w:t>Сочинение — публицистическое описание двух картин с изображением одного и того же памятника.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C2" w:rsidRDefault="00A31E2A" w:rsidP="0045580A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3C28C2">
              <w:rPr>
                <w:b/>
              </w:rPr>
              <w:t>ч+</w:t>
            </w:r>
            <w:r w:rsidR="0045580A">
              <w:rPr>
                <w:b/>
              </w:rPr>
              <w:t>1</w:t>
            </w:r>
            <w:r w:rsidR="003C28C2">
              <w:rPr>
                <w:b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8C2" w:rsidRPr="00BD4BDB" w:rsidRDefault="003C28C2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Опознают простые предложения.</w:t>
            </w:r>
          </w:p>
          <w:p w:rsidR="003C28C2" w:rsidRPr="003C28C2" w:rsidRDefault="003C28C2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Наблюдают, пользуясь схемой, особенности связи подлежащего и сказуе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 xml:space="preserve">мого. </w:t>
            </w:r>
            <w:r w:rsidRPr="003C28C2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Определяют предикативность предложения. Пишут мини-изложение.</w:t>
            </w:r>
          </w:p>
          <w:p w:rsidR="003C28C2" w:rsidRPr="00BD4BDB" w:rsidRDefault="003C28C2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Исследуют языковой материал. Сопоставляют порядок слов в предложе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ниях на разных языках. Сравнивают порядок слов в разных предложени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ях и делают вывод. Выписывают предложения с обратным порядком слов.</w:t>
            </w:r>
          </w:p>
          <w:p w:rsidR="003C28C2" w:rsidRPr="00EE378B" w:rsidRDefault="003C28C2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t>Работают со схемой как зрительной опорой для самостоятельных наблю</w:t>
            </w:r>
            <w:r w:rsidRPr="00BD4BDB">
              <w:rPr>
                <w:rStyle w:val="57"/>
                <w:rFonts w:eastAsia="Lucida Sans Unicode"/>
                <w:sz w:val="24"/>
                <w:szCs w:val="24"/>
                <w:lang w:val="ru-RU"/>
              </w:rPr>
              <w:softHyphen/>
              <w:t>дений. Знакомятся с теоретическими сведениями. Читают этимологиче</w:t>
            </w:r>
            <w:r w:rsidRPr="00BD4BDB">
              <w:rPr>
                <w:rStyle w:val="58"/>
                <w:sz w:val="24"/>
                <w:szCs w:val="24"/>
                <w:lang w:val="ru-RU"/>
              </w:rPr>
              <w:t>скую справку о словах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t xml:space="preserve"> интонация, пауза.</w:t>
            </w:r>
            <w:r w:rsidRPr="00BD4BDB">
              <w:rPr>
                <w:rStyle w:val="58"/>
                <w:sz w:val="24"/>
                <w:szCs w:val="24"/>
                <w:lang w:val="ru-RU"/>
              </w:rPr>
              <w:t xml:space="preserve">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 xml:space="preserve">зованы предложения. Пишут интонационный диктант. </w:t>
            </w:r>
            <w:r w:rsidRPr="00BD4BDB">
              <w:rPr>
                <w:rStyle w:val="58"/>
                <w:sz w:val="24"/>
                <w:szCs w:val="24"/>
                <w:lang w:val="ru-RU"/>
              </w:rPr>
              <w:lastRenderedPageBreak/>
              <w:t>Наблюдают за зву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 xml:space="preserve">чащей речью (по телевидению, радио) и корректируют её интонационные недочёты. </w:t>
            </w:r>
            <w:r w:rsidRPr="00EE378B">
              <w:rPr>
                <w:rStyle w:val="58"/>
                <w:sz w:val="24"/>
                <w:szCs w:val="24"/>
                <w:lang w:val="ru-RU"/>
              </w:rPr>
              <w:t>Анализируют таблицу.</w:t>
            </w:r>
          </w:p>
          <w:p w:rsidR="003C28C2" w:rsidRPr="003C28C2" w:rsidRDefault="003C28C2" w:rsidP="005A010E">
            <w:pPr>
              <w:pStyle w:val="83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Работают со специально подобранным иллюстративным материалом (ви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деозапись, презентация). Читают текст и сопоставляют публицистическое описание двух картин с изображением памятника. Делятся своими впе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чатлениями с помощью презентации. Пишут сочинение — публицистиче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ское описание двух картин с изображением одного и того же памятника.</w:t>
            </w:r>
          </w:p>
        </w:tc>
      </w:tr>
      <w:tr w:rsidR="004D1A3F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3F" w:rsidRDefault="004D1A3F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3F" w:rsidRDefault="004D1A3F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8"/>
                <w:b/>
                <w:sz w:val="24"/>
                <w:szCs w:val="24"/>
                <w:lang w:val="ru-RU"/>
              </w:rPr>
            </w:pPr>
            <w:r w:rsidRPr="004D1A3F">
              <w:rPr>
                <w:rStyle w:val="58"/>
                <w:b/>
                <w:sz w:val="24"/>
                <w:szCs w:val="24"/>
                <w:lang w:val="ru-RU"/>
              </w:rPr>
              <w:t>Главные члены предложения</w:t>
            </w:r>
          </w:p>
          <w:p w:rsid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8"/>
                <w:sz w:val="24"/>
                <w:szCs w:val="24"/>
                <w:lang w:val="ru-RU"/>
              </w:rPr>
            </w:pPr>
            <w:r w:rsidRPr="004D1A3F">
              <w:rPr>
                <w:rStyle w:val="58"/>
                <w:sz w:val="24"/>
                <w:szCs w:val="24"/>
                <w:lang w:val="ru-RU"/>
              </w:rPr>
              <w:t>Подлежащее</w:t>
            </w:r>
          </w:p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8"/>
                <w:sz w:val="24"/>
                <w:szCs w:val="24"/>
                <w:lang w:val="ru-RU"/>
              </w:rPr>
            </w:pPr>
            <w:r w:rsidRPr="004D1A3F">
              <w:rPr>
                <w:rStyle w:val="58"/>
                <w:sz w:val="24"/>
                <w:szCs w:val="24"/>
                <w:lang w:val="ru-RU"/>
              </w:rPr>
              <w:t>Сказуемое</w:t>
            </w:r>
          </w:p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8"/>
                <w:sz w:val="24"/>
                <w:szCs w:val="24"/>
                <w:lang w:val="ru-RU"/>
              </w:rPr>
            </w:pPr>
            <w:r w:rsidRPr="004D1A3F">
              <w:rPr>
                <w:rStyle w:val="58"/>
                <w:sz w:val="24"/>
                <w:szCs w:val="24"/>
                <w:lang w:val="ru-RU"/>
              </w:rPr>
              <w:t>Простое глагольное сказуемое</w:t>
            </w:r>
          </w:p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9"/>
                <w:sz w:val="24"/>
                <w:szCs w:val="24"/>
                <w:lang w:val="ru-RU"/>
              </w:rPr>
            </w:pPr>
            <w:r w:rsidRPr="004D1A3F">
              <w:rPr>
                <w:rStyle w:val="59"/>
                <w:sz w:val="24"/>
                <w:szCs w:val="24"/>
                <w:lang w:val="ru-RU"/>
              </w:rPr>
              <w:t>Составное глагольное сказуемое</w:t>
            </w:r>
          </w:p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Style w:val="59"/>
                <w:sz w:val="24"/>
                <w:szCs w:val="24"/>
                <w:lang w:val="ru-RU"/>
              </w:rPr>
            </w:pPr>
            <w:r w:rsidRPr="004D1A3F">
              <w:rPr>
                <w:rStyle w:val="59"/>
                <w:sz w:val="24"/>
                <w:szCs w:val="24"/>
                <w:lang w:val="ru-RU"/>
              </w:rPr>
              <w:t>Составное именное сказуемое</w:t>
            </w:r>
          </w:p>
          <w:p w:rsidR="004D1A3F" w:rsidRPr="004D1A3F" w:rsidRDefault="004D1A3F" w:rsidP="004D1A3F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1A3F" w:rsidRDefault="004D1A3F" w:rsidP="004D1A3F">
            <w:pPr>
              <w:pStyle w:val="83"/>
              <w:spacing w:line="240" w:lineRule="auto"/>
              <w:jc w:val="left"/>
              <w:rPr>
                <w:rStyle w:val="59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Тире между подлежащим и ска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зуемым</w:t>
            </w:r>
          </w:p>
          <w:p w:rsidR="001412F3" w:rsidRDefault="001412F3" w:rsidP="004D1A3F">
            <w:pPr>
              <w:pStyle w:val="83"/>
              <w:spacing w:line="240" w:lineRule="auto"/>
              <w:jc w:val="left"/>
              <w:rPr>
                <w:rStyle w:val="59"/>
                <w:lang w:val="ru-RU"/>
              </w:rPr>
            </w:pPr>
          </w:p>
          <w:p w:rsidR="001412F3" w:rsidRDefault="001412F3" w:rsidP="004D1A3F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заданием по теме «Главные члены предложения»</w:t>
            </w:r>
          </w:p>
          <w:p w:rsidR="001412F3" w:rsidRDefault="001412F3" w:rsidP="004D1A3F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412F3" w:rsidRPr="001412F3" w:rsidRDefault="001412F3" w:rsidP="004D1A3F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3F" w:rsidRDefault="001412F3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8ч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Активизируют знания о подлежащем и его роли в предложении.</w:t>
            </w:r>
          </w:p>
          <w:p w:rsidR="004D1A3F" w:rsidRPr="004D1A3F" w:rsidRDefault="004D1A3F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Анализируя русские пословицы, фрагменты текстов художественной литературы, находят подлежащие и определяют способ их выражения, от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рабатывая при этом правописные навыки. Составляя предложения с при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ведёнными в рамках словами, развивают творческие способности и учат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 xml:space="preserve">ся использовать в собственной письменной речи подлежащие, имеющие разный способ выражения. </w:t>
            </w:r>
            <w:r w:rsidRPr="004D1A3F">
              <w:rPr>
                <w:rStyle w:val="58"/>
                <w:sz w:val="24"/>
                <w:szCs w:val="24"/>
                <w:lang w:val="ru-RU"/>
              </w:rPr>
              <w:t>Пишут сочинение по картине.</w:t>
            </w:r>
          </w:p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Активизируют знания о сказуемом и его роли в предложении. Анали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зируя фрагменты текстов художественной литературы, находят подлежа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щие и определяют способ их выражения, отрабатывая при этом правопис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>ные навыки.</w:t>
            </w:r>
          </w:p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Определяют простое глагольное сказуемое.</w:t>
            </w:r>
          </w:p>
          <w:p w:rsidR="004D1A3F" w:rsidRPr="004D1A3F" w:rsidRDefault="004D1A3F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8"/>
                <w:sz w:val="24"/>
                <w:szCs w:val="24"/>
                <w:lang w:val="ru-RU"/>
              </w:rPr>
              <w:t>Расширяют знания в области лексики, применяя их при создании соб</w:t>
            </w:r>
            <w:r w:rsidRPr="00BD4BDB">
              <w:rPr>
                <w:rStyle w:val="58"/>
                <w:sz w:val="24"/>
                <w:szCs w:val="24"/>
                <w:lang w:val="ru-RU"/>
              </w:rPr>
              <w:softHyphen/>
              <w:t xml:space="preserve">ственных предложений на основе заданных условий. Готовят устное </w:t>
            </w:r>
            <w:r w:rsidRPr="00BD4BDB">
              <w:rPr>
                <w:rStyle w:val="58"/>
                <w:sz w:val="24"/>
                <w:szCs w:val="24"/>
                <w:lang w:val="ru-RU"/>
              </w:rPr>
              <w:lastRenderedPageBreak/>
              <w:t>сооб</w:t>
            </w:r>
            <w:r w:rsidRPr="00BD4BDB">
              <w:rPr>
                <w:rStyle w:val="59"/>
                <w:sz w:val="24"/>
                <w:szCs w:val="24"/>
                <w:lang w:val="ru-RU"/>
              </w:rPr>
              <w:t>щение на заданную тему, руководствуясь сведениями таблицы учебника. На основе текста развивают свои правописные навыки, закрепляют теоре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тические сведения, полученные в параграфе, развивают творческие спо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 xml:space="preserve">собности, грамматически видоизменяя текст упражнения в соответствии с заданием. </w:t>
            </w:r>
            <w:r w:rsidRPr="004D1A3F">
              <w:rPr>
                <w:rStyle w:val="59"/>
                <w:sz w:val="24"/>
                <w:szCs w:val="24"/>
                <w:lang w:val="ru-RU"/>
              </w:rPr>
              <w:t xml:space="preserve">Пишут </w:t>
            </w:r>
            <w:r w:rsidR="001412F3">
              <w:rPr>
                <w:rStyle w:val="59"/>
                <w:sz w:val="24"/>
                <w:szCs w:val="24"/>
                <w:lang w:val="ru-RU"/>
              </w:rPr>
              <w:t xml:space="preserve">домашнее </w:t>
            </w:r>
            <w:r w:rsidRPr="004D1A3F">
              <w:rPr>
                <w:rStyle w:val="59"/>
                <w:sz w:val="24"/>
                <w:szCs w:val="24"/>
                <w:lang w:val="ru-RU"/>
              </w:rPr>
              <w:t>сочинение на заданную тему</w:t>
            </w:r>
            <w:r w:rsidR="001412F3">
              <w:rPr>
                <w:rStyle w:val="59"/>
                <w:sz w:val="24"/>
                <w:szCs w:val="24"/>
                <w:lang w:val="ru-RU"/>
              </w:rPr>
              <w:t xml:space="preserve"> (упр.102</w:t>
            </w:r>
            <w:proofErr w:type="gramStart"/>
            <w:r w:rsidR="001412F3">
              <w:rPr>
                <w:rStyle w:val="59"/>
                <w:sz w:val="24"/>
                <w:szCs w:val="24"/>
                <w:lang w:val="ru-RU"/>
              </w:rPr>
              <w:t xml:space="preserve"> )</w:t>
            </w:r>
            <w:proofErr w:type="gramEnd"/>
          </w:p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Определяют составное глагольное сказуемое.</w:t>
            </w:r>
          </w:p>
          <w:p w:rsidR="004D1A3F" w:rsidRPr="004D1A3F" w:rsidRDefault="004D1A3F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Анализируют различные способы выражения составных глагольных ска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зуемых, заменяя вспомогательный глагол кратким прилагательным в со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ставе сказуемого. Анализируют текст с точки зрения представленности в нём составных глагольных сказуемых, определяют способ их выраже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 xml:space="preserve">ния. </w:t>
            </w:r>
            <w:r w:rsidRPr="004D1A3F">
              <w:rPr>
                <w:rStyle w:val="59"/>
                <w:sz w:val="24"/>
                <w:szCs w:val="24"/>
                <w:lang w:val="ru-RU"/>
              </w:rPr>
              <w:t>Пишут сочинение на заданную тему.</w:t>
            </w:r>
          </w:p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Определяют составное именное сказуемое.</w:t>
            </w:r>
          </w:p>
          <w:p w:rsidR="004D1A3F" w:rsidRPr="004D1A3F" w:rsidRDefault="004D1A3F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 xml:space="preserve">Находят в предложениях грамматическую основу, определяют тип </w:t>
            </w:r>
            <w:proofErr w:type="gramStart"/>
            <w:r w:rsidRPr="00BD4BDB">
              <w:rPr>
                <w:rStyle w:val="59"/>
                <w:sz w:val="24"/>
                <w:szCs w:val="24"/>
                <w:lang w:val="ru-RU"/>
              </w:rPr>
              <w:t>ска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зуемых</w:t>
            </w:r>
            <w:proofErr w:type="gramEnd"/>
            <w:r w:rsidRPr="00BD4BDB">
              <w:rPr>
                <w:rStyle w:val="59"/>
                <w:sz w:val="24"/>
                <w:szCs w:val="24"/>
                <w:lang w:val="ru-RU"/>
              </w:rPr>
              <w:t xml:space="preserve"> и способы выражения именной части в составном именном сказу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емом, отрабатывая при этом правописные навыки. Классифицируют пред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ложения в соответствии с типом сказуемых, активизируют сведения из области лексики (архаизмы, синонимы). Распознают различные типы ска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зуемых. Анализируют тексты с точки зрения представленности в них раз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 xml:space="preserve">ных типов сказуемых, определяют их функцию в текстах. </w:t>
            </w:r>
            <w:r w:rsidRPr="004D1A3F">
              <w:rPr>
                <w:rStyle w:val="59"/>
                <w:sz w:val="24"/>
                <w:szCs w:val="24"/>
                <w:lang w:val="ru-RU"/>
              </w:rPr>
              <w:t xml:space="preserve">Составляют план текста и выделяют в нём </w:t>
            </w:r>
            <w:proofErr w:type="spellStart"/>
            <w:r w:rsidRPr="004D1A3F">
              <w:rPr>
                <w:rStyle w:val="59"/>
                <w:sz w:val="24"/>
                <w:szCs w:val="24"/>
                <w:lang w:val="ru-RU"/>
              </w:rPr>
              <w:t>микротемы</w:t>
            </w:r>
            <w:proofErr w:type="spellEnd"/>
            <w:r w:rsidRPr="004D1A3F">
              <w:rPr>
                <w:rStyle w:val="59"/>
                <w:sz w:val="24"/>
                <w:szCs w:val="24"/>
                <w:lang w:val="ru-RU"/>
              </w:rPr>
              <w:t>.</w:t>
            </w:r>
          </w:p>
          <w:p w:rsidR="004D1A3F" w:rsidRPr="00BD4BDB" w:rsidRDefault="004D1A3F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Развивают навык выразительного чтения. Усваивают правило употре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бления тире между подлежащим и сказуемым.</w:t>
            </w:r>
          </w:p>
          <w:p w:rsidR="004D1A3F" w:rsidRPr="00BD4BDB" w:rsidRDefault="004D1A3F" w:rsidP="005A010E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lastRenderedPageBreak/>
              <w:t xml:space="preserve">Анализируют способ выражения грамматической основы в </w:t>
            </w:r>
            <w:proofErr w:type="spellStart"/>
            <w:r w:rsidRPr="00BD4BDB">
              <w:rPr>
                <w:rStyle w:val="59"/>
                <w:sz w:val="24"/>
                <w:szCs w:val="24"/>
                <w:lang w:val="ru-RU"/>
              </w:rPr>
              <w:t>предло</w:t>
            </w:r>
            <w:proofErr w:type="spellEnd"/>
            <w:r w:rsidRPr="00BD4BDB">
              <w:rPr>
                <w:rStyle w:val="59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59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59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59"/>
                <w:sz w:val="24"/>
                <w:szCs w:val="24"/>
                <w:lang w:val="ru-RU"/>
              </w:rPr>
              <w:pgNum/>
            </w:r>
            <w:r w:rsidR="004361AD">
              <w:rPr>
                <w:rStyle w:val="59"/>
                <w:sz w:val="24"/>
                <w:szCs w:val="24"/>
                <w:lang w:val="ru-RU"/>
              </w:rPr>
              <w:t>е</w:t>
            </w:r>
            <w:r w:rsidR="004361AD">
              <w:rPr>
                <w:rStyle w:val="59"/>
                <w:sz w:val="24"/>
                <w:szCs w:val="24"/>
                <w:lang w:val="ru-RU"/>
              </w:rPr>
              <w:pgNum/>
            </w:r>
            <w:r w:rsidRPr="00BD4BDB">
              <w:rPr>
                <w:rStyle w:val="59"/>
                <w:sz w:val="24"/>
                <w:szCs w:val="24"/>
                <w:lang w:val="ru-RU"/>
              </w:rPr>
              <w:t>. Активизируют знания из области стилистики. Готовят устное со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общение на заданную тему. Анализируют предложения, находя в них грам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 xml:space="preserve">матическую основу, отмечая особенности интонации, объясняя постановку тире, сопоставляя сведения о типах сказуемых.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Составляют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высказывания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 xml:space="preserve"> о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знаменитых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людях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 xml:space="preserve">.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59"/>
                <w:sz w:val="24"/>
                <w:szCs w:val="24"/>
              </w:rPr>
              <w:t>диктант</w:t>
            </w:r>
            <w:proofErr w:type="spellEnd"/>
            <w:r w:rsidRPr="00BD4BDB">
              <w:rPr>
                <w:rStyle w:val="59"/>
                <w:sz w:val="24"/>
                <w:szCs w:val="24"/>
              </w:rPr>
              <w:t>.</w:t>
            </w:r>
          </w:p>
        </w:tc>
      </w:tr>
      <w:tr w:rsidR="00F33160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0" w:rsidRDefault="00F33160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0" w:rsidRDefault="00F33160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59"/>
                <w:b/>
                <w:sz w:val="24"/>
                <w:szCs w:val="24"/>
                <w:lang w:val="ru-RU"/>
              </w:rPr>
            </w:pPr>
            <w:r w:rsidRPr="00F33160">
              <w:rPr>
                <w:rStyle w:val="59"/>
                <w:b/>
                <w:sz w:val="24"/>
                <w:szCs w:val="24"/>
                <w:lang w:val="ru-RU"/>
              </w:rPr>
              <w:t>Второстепенные члены предложения</w:t>
            </w:r>
          </w:p>
          <w:p w:rsid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59"/>
                <w:sz w:val="24"/>
                <w:szCs w:val="24"/>
                <w:lang w:val="ru-RU"/>
              </w:rPr>
            </w:pPr>
            <w:r w:rsidRPr="00F33160">
              <w:rPr>
                <w:rStyle w:val="59"/>
                <w:sz w:val="24"/>
                <w:szCs w:val="24"/>
                <w:lang w:val="ru-RU"/>
              </w:rPr>
              <w:t>Роль второстепенных членов предложения</w:t>
            </w:r>
          </w:p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00"/>
                <w:sz w:val="24"/>
                <w:szCs w:val="24"/>
                <w:lang w:val="ru-RU"/>
              </w:rPr>
            </w:pPr>
            <w:r w:rsidRPr="00F33160">
              <w:rPr>
                <w:rStyle w:val="600"/>
                <w:sz w:val="24"/>
                <w:szCs w:val="24"/>
                <w:lang w:val="ru-RU"/>
              </w:rPr>
              <w:t>Дополнение</w:t>
            </w:r>
          </w:p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00"/>
                <w:sz w:val="24"/>
                <w:szCs w:val="24"/>
                <w:lang w:val="ru-RU"/>
              </w:rPr>
            </w:pPr>
            <w:r w:rsidRPr="00F33160">
              <w:rPr>
                <w:rStyle w:val="600"/>
                <w:sz w:val="24"/>
                <w:szCs w:val="24"/>
                <w:lang w:val="ru-RU"/>
              </w:rPr>
              <w:t>Определение</w:t>
            </w:r>
          </w:p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00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Приложение. Знаки препинания при нём</w:t>
            </w:r>
          </w:p>
          <w:p w:rsidR="00F33160" w:rsidRPr="00BD4BDB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00"/>
                <w:sz w:val="24"/>
                <w:szCs w:val="24"/>
                <w:lang w:val="ru-RU"/>
              </w:rPr>
            </w:pPr>
            <w:r w:rsidRPr="00F33160">
              <w:rPr>
                <w:rStyle w:val="600"/>
                <w:sz w:val="24"/>
                <w:szCs w:val="24"/>
                <w:lang w:val="ru-RU"/>
              </w:rPr>
              <w:t>Обстоятельство</w:t>
            </w:r>
          </w:p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45580A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00"/>
                <w:sz w:val="24"/>
                <w:szCs w:val="24"/>
                <w:lang w:val="ru-RU"/>
              </w:rPr>
            </w:pPr>
            <w:r>
              <w:rPr>
                <w:rStyle w:val="600"/>
                <w:sz w:val="24"/>
                <w:szCs w:val="24"/>
                <w:lang w:val="ru-RU"/>
              </w:rPr>
              <w:t>Урок-практикум «</w:t>
            </w:r>
            <w:r w:rsidR="00F33160" w:rsidRPr="00F33160">
              <w:rPr>
                <w:rStyle w:val="600"/>
                <w:sz w:val="24"/>
                <w:szCs w:val="24"/>
                <w:lang w:val="ru-RU"/>
              </w:rPr>
              <w:t>Синтаксический разбор двусо</w:t>
            </w:r>
            <w:r w:rsidR="00F33160" w:rsidRPr="00F33160">
              <w:rPr>
                <w:rStyle w:val="600"/>
                <w:sz w:val="24"/>
                <w:szCs w:val="24"/>
                <w:lang w:val="ru-RU"/>
              </w:rPr>
              <w:softHyphen/>
              <w:t>ставного предложения</w:t>
            </w:r>
            <w:r>
              <w:rPr>
                <w:rStyle w:val="600"/>
                <w:sz w:val="24"/>
                <w:szCs w:val="24"/>
                <w:lang w:val="ru-RU"/>
              </w:rPr>
              <w:t>»</w:t>
            </w:r>
          </w:p>
          <w:p w:rsidR="00F33160" w:rsidRPr="00F33160" w:rsidRDefault="00F3316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160" w:rsidRDefault="00962AC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>
              <w:rPr>
                <w:rStyle w:val="612"/>
                <w:sz w:val="24"/>
                <w:szCs w:val="24"/>
                <w:lang w:val="ru-RU"/>
              </w:rPr>
              <w:t xml:space="preserve">Р.р. </w:t>
            </w:r>
            <w:r w:rsidR="00F33160" w:rsidRPr="00F33160">
              <w:rPr>
                <w:rStyle w:val="612"/>
                <w:sz w:val="24"/>
                <w:szCs w:val="24"/>
                <w:lang w:val="ru-RU"/>
              </w:rPr>
              <w:t>Характеристика человека</w:t>
            </w:r>
            <w:r>
              <w:rPr>
                <w:rStyle w:val="612"/>
                <w:sz w:val="24"/>
                <w:szCs w:val="24"/>
                <w:lang w:val="ru-RU"/>
              </w:rPr>
              <w:t>.</w:t>
            </w:r>
          </w:p>
          <w:p w:rsidR="00962AC0" w:rsidRDefault="00962AC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</w:p>
          <w:p w:rsidR="00962AC0" w:rsidRPr="00F33160" w:rsidRDefault="00962AC0" w:rsidP="00F3316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612"/>
                <w:sz w:val="24"/>
                <w:szCs w:val="24"/>
                <w:lang w:val="ru-RU"/>
              </w:rPr>
              <w:t xml:space="preserve">Р.р. </w:t>
            </w:r>
            <w:proofErr w:type="gramStart"/>
            <w:r>
              <w:rPr>
                <w:rStyle w:val="612"/>
                <w:sz w:val="24"/>
                <w:szCs w:val="24"/>
                <w:lang w:val="ru-RU"/>
              </w:rPr>
              <w:t>Сочинение-г</w:t>
            </w:r>
            <w:r w:rsidR="00B41115">
              <w:rPr>
                <w:rStyle w:val="612"/>
                <w:sz w:val="24"/>
                <w:szCs w:val="24"/>
                <w:lang w:val="ru-RU"/>
              </w:rPr>
              <w:t>р</w:t>
            </w:r>
            <w:r>
              <w:rPr>
                <w:rStyle w:val="612"/>
                <w:sz w:val="24"/>
                <w:szCs w:val="24"/>
                <w:lang w:val="ru-RU"/>
              </w:rPr>
              <w:t>упповой</w:t>
            </w:r>
            <w:proofErr w:type="gramEnd"/>
            <w:r>
              <w:rPr>
                <w:rStyle w:val="612"/>
                <w:sz w:val="24"/>
                <w:szCs w:val="24"/>
                <w:lang w:val="ru-RU"/>
              </w:rPr>
              <w:t xml:space="preserve"> портрет по картине Ю.Ракши «Проводы ополчения</w:t>
            </w:r>
            <w:r w:rsidR="00B41115">
              <w:rPr>
                <w:rStyle w:val="612"/>
                <w:sz w:val="24"/>
                <w:szCs w:val="24"/>
                <w:lang w:val="ru-RU"/>
              </w:rPr>
              <w:t>»</w:t>
            </w:r>
            <w:r>
              <w:rPr>
                <w:rStyle w:val="612"/>
                <w:sz w:val="24"/>
                <w:szCs w:val="24"/>
                <w:lang w:val="ru-RU"/>
              </w:rPr>
              <w:t>.</w:t>
            </w:r>
          </w:p>
          <w:p w:rsidR="00F33160" w:rsidRDefault="00962AC0" w:rsidP="00962AC0">
            <w:pPr>
              <w:pStyle w:val="83"/>
              <w:spacing w:line="240" w:lineRule="auto"/>
              <w:jc w:val="left"/>
              <w:rPr>
                <w:rStyle w:val="612"/>
                <w:lang w:val="ru-RU"/>
              </w:rPr>
            </w:pPr>
            <w:r>
              <w:rPr>
                <w:rStyle w:val="612"/>
                <w:lang w:val="ru-RU"/>
              </w:rPr>
              <w:lastRenderedPageBreak/>
              <w:t xml:space="preserve"> </w:t>
            </w:r>
          </w:p>
          <w:p w:rsidR="00962AC0" w:rsidRPr="00962AC0" w:rsidRDefault="00962AC0" w:rsidP="00962AC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0" w:rsidRDefault="0045580A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A4EA4">
              <w:rPr>
                <w:b/>
              </w:rPr>
              <w:t>ч + 2ч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59"/>
                <w:sz w:val="24"/>
                <w:szCs w:val="24"/>
                <w:lang w:val="ru-RU"/>
              </w:rPr>
              <w:t>Воспроизводят изученный ранее материал о предложении и его членах. Актуализируют на основе материала для наблюдений информацию о чле</w:t>
            </w:r>
            <w:r w:rsidRPr="00BD4BDB">
              <w:rPr>
                <w:rStyle w:val="59"/>
                <w:sz w:val="24"/>
                <w:szCs w:val="24"/>
                <w:lang w:val="ru-RU"/>
              </w:rPr>
              <w:softHyphen/>
              <w:t>нах предложения. Извлекают информацию по теме из учебной статьи. За</w:t>
            </w:r>
            <w:r w:rsidRPr="00BD4BDB">
              <w:rPr>
                <w:rStyle w:val="600"/>
                <w:sz w:val="24"/>
                <w:szCs w:val="24"/>
                <w:lang w:val="ru-RU"/>
              </w:rPr>
              <w:t>писывают и выделяют грамматические основы и второстепенные члены в предложениях.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Опознают дополнение.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Анализируют морфологическую выраженность дополнений. Читают текст и определяют его основную мысль. Составляют устную характери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ных) в предложенных текстах.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Опознают определение. Дифференцируют согласованные и несогласован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 xml:space="preserve">ные определения. Производят замены определений </w:t>
            </w:r>
            <w:proofErr w:type="gramStart"/>
            <w:r w:rsidRPr="00BD4BDB">
              <w:rPr>
                <w:rStyle w:val="600"/>
                <w:sz w:val="24"/>
                <w:szCs w:val="24"/>
                <w:lang w:val="ru-RU"/>
              </w:rPr>
              <w:t>синонимичными</w:t>
            </w:r>
            <w:proofErr w:type="gramEnd"/>
            <w:r w:rsidRPr="00BD4BDB">
              <w:rPr>
                <w:rStyle w:val="600"/>
                <w:sz w:val="24"/>
                <w:szCs w:val="24"/>
                <w:lang w:val="ru-RU"/>
              </w:rPr>
              <w:t>. Соз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 xml:space="preserve">дают устный и письменный текст на основе </w:t>
            </w:r>
            <w:proofErr w:type="gramStart"/>
            <w:r w:rsidRPr="00BD4BDB">
              <w:rPr>
                <w:rStyle w:val="600"/>
                <w:sz w:val="24"/>
                <w:szCs w:val="24"/>
                <w:lang w:val="ru-RU"/>
              </w:rPr>
              <w:t>данного</w:t>
            </w:r>
            <w:proofErr w:type="gramEnd"/>
            <w:r w:rsidRPr="00BD4BDB">
              <w:rPr>
                <w:rStyle w:val="600"/>
                <w:sz w:val="24"/>
                <w:szCs w:val="24"/>
                <w:lang w:val="ru-RU"/>
              </w:rPr>
              <w:t xml:space="preserve">, производят </w:t>
            </w:r>
            <w:proofErr w:type="spellStart"/>
            <w:r w:rsidRPr="00BD4BDB">
              <w:rPr>
                <w:rStyle w:val="600"/>
                <w:sz w:val="24"/>
                <w:szCs w:val="24"/>
                <w:lang w:val="ru-RU"/>
              </w:rPr>
              <w:t>самопро</w:t>
            </w:r>
            <w:proofErr w:type="spellEnd"/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600"/>
                <w:sz w:val="24"/>
                <w:szCs w:val="24"/>
                <w:lang w:val="ru-RU"/>
              </w:rPr>
              <w:lastRenderedPageBreak/>
              <w:pgNum/>
            </w:r>
            <w:proofErr w:type="spellStart"/>
            <w:r w:rsidR="004361AD">
              <w:rPr>
                <w:rStyle w:val="600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600"/>
                <w:sz w:val="24"/>
                <w:szCs w:val="24"/>
                <w:lang w:val="ru-RU"/>
              </w:rPr>
              <w:pgNum/>
            </w:r>
            <w:r w:rsidR="004361AD">
              <w:rPr>
                <w:rStyle w:val="600"/>
                <w:sz w:val="24"/>
                <w:szCs w:val="24"/>
                <w:lang w:val="ru-RU"/>
              </w:rPr>
              <w:t>е</w:t>
            </w:r>
            <w:r w:rsidRPr="00BD4BDB">
              <w:rPr>
                <w:rStyle w:val="600"/>
                <w:sz w:val="24"/>
                <w:szCs w:val="24"/>
                <w:lang w:val="ru-RU"/>
              </w:rPr>
              <w:t>.</w:t>
            </w:r>
          </w:p>
          <w:p w:rsidR="00F33160" w:rsidRPr="00F33160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Распознают в словосочетаниях определяемое слово и приложение. Под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 xml:space="preserve">бирают приложения с нужными значениями. </w:t>
            </w:r>
            <w:r w:rsidRPr="00F33160">
              <w:rPr>
                <w:rStyle w:val="600"/>
                <w:sz w:val="24"/>
                <w:szCs w:val="24"/>
                <w:lang w:val="ru-RU"/>
              </w:rPr>
              <w:t>Работают над нормой упо</w:t>
            </w:r>
            <w:r w:rsidRPr="00F33160">
              <w:rPr>
                <w:rStyle w:val="600"/>
                <w:sz w:val="24"/>
                <w:szCs w:val="24"/>
                <w:lang w:val="ru-RU"/>
              </w:rPr>
              <w:softHyphen/>
              <w:t>требления приложений в нужной форме.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Опознают обстоятельство.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Дифференцируют обстоятельства по значению. Составляют предложе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ния, употребляя обстоятельства с разными значениями. Расставляют зна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ки препинания в упражнениях и уточняют морфологическую выражен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ность обстоятельств.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00"/>
                <w:sz w:val="24"/>
                <w:szCs w:val="24"/>
                <w:lang w:val="ru-RU"/>
              </w:rPr>
              <w:t>Выполняют синтаксический разбор двусоставных предложений. На при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мере одного из текстов осознают роль русского языка. Характеризуют тру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довую деятельность, включив в свои предложения разные виды обстоя</w:t>
            </w:r>
            <w:r w:rsidRPr="00BD4BDB">
              <w:rPr>
                <w:rStyle w:val="600"/>
                <w:sz w:val="24"/>
                <w:szCs w:val="24"/>
                <w:lang w:val="ru-RU"/>
              </w:rPr>
              <w:softHyphen/>
              <w:t>тельств.</w:t>
            </w:r>
          </w:p>
          <w:p w:rsidR="00F33160" w:rsidRPr="00BD4BDB" w:rsidRDefault="00F3316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Читают, изучая, текст об известном лингвисте, учатся вычленять глав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ное в содержании. Продуцируют свой текст, извлекая материалы из спра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вочной литературы. Пишут сочинение по групповому портрету.</w:t>
            </w:r>
          </w:p>
          <w:p w:rsidR="00F33160" w:rsidRPr="00BD4BDB" w:rsidRDefault="00F33160" w:rsidP="005A010E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Систематизируют изученный материал по вопросам и заданиям учеб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ника. Работают с научно-популярным текстом из энциклопедии, попутно выполняя задания по орфографии, пунктуации и синтаксису. Выраба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      </w:r>
          </w:p>
        </w:tc>
      </w:tr>
      <w:tr w:rsidR="00C74280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C74280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C74280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P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b/>
                <w:sz w:val="24"/>
                <w:szCs w:val="24"/>
                <w:lang w:val="ru-RU"/>
              </w:rPr>
            </w:pPr>
            <w:r w:rsidRPr="00C74280">
              <w:rPr>
                <w:rStyle w:val="612"/>
                <w:b/>
                <w:sz w:val="24"/>
                <w:szCs w:val="24"/>
                <w:lang w:val="ru-RU"/>
              </w:rPr>
              <w:t>Односоставные предложения</w:t>
            </w: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 w:rsidRPr="00C74280">
              <w:rPr>
                <w:rStyle w:val="612"/>
                <w:sz w:val="24"/>
                <w:szCs w:val="24"/>
                <w:lang w:val="ru-RU"/>
              </w:rPr>
              <w:t>Главный член односоставного предложения</w:t>
            </w:r>
          </w:p>
          <w:p w:rsidR="00C74280" w:rsidRP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 w:rsidRPr="00C74280">
              <w:rPr>
                <w:rStyle w:val="612"/>
                <w:sz w:val="24"/>
                <w:szCs w:val="24"/>
                <w:lang w:val="ru-RU"/>
              </w:rPr>
              <w:t>Назывные предложения</w:t>
            </w: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 w:rsidRPr="00C74280">
              <w:rPr>
                <w:rStyle w:val="612"/>
                <w:sz w:val="24"/>
                <w:szCs w:val="24"/>
                <w:lang w:val="ru-RU"/>
              </w:rPr>
              <w:t>Определённо-личные предложе</w:t>
            </w:r>
            <w:r w:rsidRPr="00C74280">
              <w:rPr>
                <w:rStyle w:val="612"/>
                <w:sz w:val="24"/>
                <w:szCs w:val="24"/>
                <w:lang w:val="ru-RU"/>
              </w:rPr>
              <w:softHyphen/>
              <w:t>ния</w:t>
            </w:r>
          </w:p>
          <w:p w:rsidR="00943FBD" w:rsidRPr="00C74280" w:rsidRDefault="00943FBD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 w:rsidRPr="00C74280">
              <w:rPr>
                <w:rStyle w:val="612"/>
                <w:sz w:val="24"/>
                <w:szCs w:val="24"/>
                <w:lang w:val="ru-RU"/>
              </w:rPr>
              <w:t>Неопределённо-личные предло</w:t>
            </w:r>
            <w:r w:rsidRPr="00C74280">
              <w:rPr>
                <w:rStyle w:val="612"/>
                <w:sz w:val="24"/>
                <w:szCs w:val="24"/>
                <w:lang w:val="ru-RU"/>
              </w:rPr>
              <w:softHyphen/>
            </w:r>
            <w:r w:rsidR="002328A8">
              <w:rPr>
                <w:rStyle w:val="612"/>
                <w:sz w:val="24"/>
                <w:szCs w:val="24"/>
                <w:lang w:val="ru-RU"/>
              </w:rPr>
              <w:t>жения</w:t>
            </w:r>
          </w:p>
          <w:p w:rsidR="00C74280" w:rsidRP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12"/>
                <w:sz w:val="24"/>
                <w:szCs w:val="24"/>
                <w:lang w:val="ru-RU"/>
              </w:rPr>
            </w:pPr>
            <w:r w:rsidRPr="00C74280">
              <w:rPr>
                <w:rStyle w:val="612"/>
                <w:sz w:val="24"/>
                <w:szCs w:val="24"/>
                <w:lang w:val="ru-RU"/>
              </w:rPr>
              <w:t>Инструкция</w:t>
            </w:r>
          </w:p>
          <w:p w:rsidR="00C74280" w:rsidRP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22"/>
                <w:sz w:val="24"/>
                <w:szCs w:val="24"/>
                <w:lang w:val="ru-RU"/>
              </w:rPr>
            </w:pPr>
            <w:r w:rsidRPr="00C74280">
              <w:rPr>
                <w:rStyle w:val="622"/>
                <w:sz w:val="24"/>
                <w:szCs w:val="24"/>
                <w:lang w:val="ru-RU"/>
              </w:rPr>
              <w:t>Безличные предложения</w:t>
            </w:r>
          </w:p>
          <w:p w:rsidR="00C74280" w:rsidRP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22"/>
                <w:sz w:val="24"/>
                <w:szCs w:val="24"/>
                <w:lang w:val="ru-RU"/>
              </w:rPr>
            </w:pPr>
            <w:r>
              <w:rPr>
                <w:rStyle w:val="622"/>
                <w:sz w:val="24"/>
                <w:szCs w:val="24"/>
                <w:lang w:val="ru-RU"/>
              </w:rPr>
              <w:t xml:space="preserve">Р.р. </w:t>
            </w:r>
            <w:r w:rsidR="00C74280" w:rsidRPr="00C74280">
              <w:rPr>
                <w:rStyle w:val="622"/>
                <w:sz w:val="24"/>
                <w:szCs w:val="24"/>
                <w:lang w:val="ru-RU"/>
              </w:rPr>
              <w:t>Рассуждение</w:t>
            </w:r>
            <w:r>
              <w:rPr>
                <w:rStyle w:val="622"/>
                <w:sz w:val="24"/>
                <w:szCs w:val="24"/>
                <w:lang w:val="ru-RU"/>
              </w:rPr>
              <w:t xml:space="preserve">. Устное сочинение по картине К. </w:t>
            </w:r>
            <w:proofErr w:type="spellStart"/>
            <w:r>
              <w:rPr>
                <w:rStyle w:val="622"/>
                <w:sz w:val="24"/>
                <w:szCs w:val="24"/>
                <w:lang w:val="ru-RU"/>
              </w:rPr>
              <w:t>Юона</w:t>
            </w:r>
            <w:proofErr w:type="spellEnd"/>
            <w:r>
              <w:rPr>
                <w:rStyle w:val="622"/>
                <w:sz w:val="24"/>
                <w:szCs w:val="24"/>
                <w:lang w:val="ru-RU"/>
              </w:rPr>
              <w:t xml:space="preserve"> «Новая планета».</w:t>
            </w:r>
          </w:p>
          <w:p w:rsidR="001211D4" w:rsidRPr="00C74280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C74280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22"/>
                <w:sz w:val="24"/>
                <w:szCs w:val="24"/>
                <w:lang w:val="ru-RU"/>
              </w:rPr>
            </w:pPr>
            <w:r w:rsidRPr="00C74280">
              <w:rPr>
                <w:rStyle w:val="622"/>
                <w:sz w:val="24"/>
                <w:szCs w:val="24"/>
                <w:lang w:val="ru-RU"/>
              </w:rPr>
              <w:t>Неполные предложения</w:t>
            </w:r>
          </w:p>
          <w:p w:rsidR="001211D4" w:rsidRPr="00C74280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4280" w:rsidRDefault="0045580A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22"/>
                <w:sz w:val="24"/>
                <w:szCs w:val="24"/>
                <w:lang w:val="ru-RU"/>
              </w:rPr>
            </w:pPr>
            <w:r>
              <w:rPr>
                <w:rStyle w:val="622"/>
                <w:sz w:val="24"/>
                <w:szCs w:val="24"/>
                <w:lang w:val="ru-RU"/>
              </w:rPr>
              <w:t>Урок-практикум «</w:t>
            </w:r>
            <w:r w:rsidR="00C74280" w:rsidRPr="00C74280">
              <w:rPr>
                <w:rStyle w:val="622"/>
                <w:sz w:val="24"/>
                <w:szCs w:val="24"/>
                <w:lang w:val="ru-RU"/>
              </w:rPr>
              <w:t>Синтаксический разбор односо</w:t>
            </w:r>
            <w:r w:rsidR="00C74280" w:rsidRPr="00C74280">
              <w:rPr>
                <w:rStyle w:val="622"/>
                <w:sz w:val="24"/>
                <w:szCs w:val="24"/>
                <w:lang w:val="ru-RU"/>
              </w:rPr>
              <w:softHyphen/>
              <w:t>ставного предложения</w:t>
            </w:r>
            <w:r>
              <w:rPr>
                <w:rStyle w:val="622"/>
                <w:sz w:val="24"/>
                <w:szCs w:val="24"/>
                <w:lang w:val="ru-RU"/>
              </w:rPr>
              <w:t>»</w:t>
            </w:r>
          </w:p>
          <w:p w:rsidR="001211D4" w:rsidRPr="00C74280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211D4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622"/>
                <w:lang w:val="ru-RU"/>
              </w:rPr>
            </w:pPr>
          </w:p>
          <w:p w:rsidR="001211D4" w:rsidRPr="001211D4" w:rsidRDefault="001211D4" w:rsidP="00C74280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t>Контрольная тестовая работа по теме «Односоставные предложения»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45580A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211D4">
              <w:rPr>
                <w:b/>
              </w:rPr>
              <w:t xml:space="preserve"> ч +</w:t>
            </w:r>
            <w:r w:rsidR="000241B7">
              <w:rPr>
                <w:b/>
              </w:rPr>
              <w:t xml:space="preserve"> 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      </w:r>
          </w:p>
          <w:p w:rsidR="00C74280" w:rsidRPr="00C74280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 xml:space="preserve">Опознают назывные </w:t>
            </w:r>
            <w:proofErr w:type="spellStart"/>
            <w:r w:rsidRPr="00BD4BDB">
              <w:rPr>
                <w:rStyle w:val="612"/>
                <w:sz w:val="24"/>
                <w:szCs w:val="24"/>
                <w:lang w:val="ru-RU"/>
              </w:rPr>
              <w:t>предложения</w:t>
            </w:r>
            <w:proofErr w:type="gramStart"/>
            <w:r w:rsidRPr="00BD4BDB">
              <w:rPr>
                <w:rStyle w:val="612"/>
                <w:sz w:val="24"/>
                <w:szCs w:val="24"/>
                <w:lang w:val="ru-RU"/>
              </w:rPr>
              <w:t>.Н</w:t>
            </w:r>
            <w:proofErr w:type="gramEnd"/>
            <w:r w:rsidRPr="00BD4BDB">
              <w:rPr>
                <w:rStyle w:val="612"/>
                <w:sz w:val="24"/>
                <w:szCs w:val="24"/>
                <w:lang w:val="ru-RU"/>
              </w:rPr>
              <w:t>аблюдают</w:t>
            </w:r>
            <w:proofErr w:type="spellEnd"/>
            <w:r w:rsidRPr="00BD4BDB">
              <w:rPr>
                <w:rStyle w:val="612"/>
                <w:sz w:val="24"/>
                <w:szCs w:val="24"/>
                <w:lang w:val="ru-RU"/>
              </w:rPr>
              <w:t xml:space="preserve"> за функцией и семантикой назывных предложений. Состав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ляют назывные предложения. Осознают уместность употребления назыв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 xml:space="preserve">ных предложений в текстах определённого типа. </w:t>
            </w:r>
            <w:r w:rsidRPr="00C74280">
              <w:rPr>
                <w:rStyle w:val="612"/>
                <w:sz w:val="24"/>
                <w:szCs w:val="24"/>
                <w:lang w:val="ru-RU"/>
              </w:rPr>
              <w:t>Пишут диктант</w:t>
            </w:r>
            <w:r>
              <w:rPr>
                <w:rStyle w:val="612"/>
                <w:sz w:val="24"/>
                <w:szCs w:val="24"/>
                <w:lang w:val="ru-RU"/>
              </w:rPr>
              <w:t xml:space="preserve"> (упр.183)</w:t>
            </w:r>
            <w:r w:rsidRPr="00C74280">
              <w:rPr>
                <w:rStyle w:val="612"/>
                <w:sz w:val="24"/>
                <w:szCs w:val="24"/>
                <w:lang w:val="ru-RU"/>
              </w:rPr>
              <w:t>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Опознают определённо-личные предложения.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Определяют морфологическую выраже</w:t>
            </w:r>
            <w:r>
              <w:rPr>
                <w:rStyle w:val="612"/>
                <w:sz w:val="24"/>
                <w:szCs w:val="24"/>
                <w:lang w:val="ru-RU"/>
              </w:rPr>
              <w:t>нность главного члена в опреде</w:t>
            </w:r>
            <w:r w:rsidRPr="00BD4BDB">
              <w:rPr>
                <w:rStyle w:val="612"/>
                <w:sz w:val="24"/>
                <w:szCs w:val="24"/>
                <w:lang w:val="ru-RU"/>
              </w:rPr>
              <w:t>лённо-личных предложениях и функцию этих предложений. Уместно упо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требляют данный вид предложений в своём тексте. Пишут диктант</w:t>
            </w:r>
            <w:r>
              <w:rPr>
                <w:rStyle w:val="612"/>
                <w:sz w:val="24"/>
                <w:szCs w:val="24"/>
                <w:lang w:val="ru-RU"/>
              </w:rPr>
              <w:t xml:space="preserve"> (упр.189)</w:t>
            </w:r>
            <w:r w:rsidRPr="00BD4BDB">
              <w:rPr>
                <w:rStyle w:val="612"/>
                <w:sz w:val="24"/>
                <w:szCs w:val="24"/>
                <w:lang w:val="ru-RU"/>
              </w:rPr>
              <w:t>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Опознают неопределённо-личные предложения.</w:t>
            </w:r>
          </w:p>
          <w:p w:rsidR="00C74280" w:rsidRPr="00C74280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 xml:space="preserve">Определяют значение и морфологическую выраженность главного члена неопределённо-личных предложений. </w:t>
            </w:r>
            <w:r w:rsidRPr="00C74280">
              <w:rPr>
                <w:rStyle w:val="612"/>
                <w:sz w:val="24"/>
                <w:szCs w:val="24"/>
                <w:lang w:val="ru-RU"/>
              </w:rPr>
              <w:t>Аргументируют употребление одно</w:t>
            </w:r>
            <w:r w:rsidRPr="00C74280">
              <w:rPr>
                <w:rStyle w:val="612"/>
                <w:sz w:val="24"/>
                <w:szCs w:val="24"/>
                <w:lang w:val="ru-RU"/>
              </w:rPr>
              <w:softHyphen/>
              <w:t>составных предложений данного вида подобранными пословицами.</w:t>
            </w:r>
          </w:p>
          <w:p w:rsidR="00C74280" w:rsidRPr="00C74280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12"/>
                <w:sz w:val="24"/>
                <w:szCs w:val="24"/>
                <w:lang w:val="ru-RU"/>
              </w:rPr>
              <w:t>Анализируют употребление односоставных предложений в жанре ин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>струкций. Выбирают нужную форму глагола-сказуемого для односостав</w:t>
            </w:r>
            <w:r w:rsidRPr="00BD4BDB">
              <w:rPr>
                <w:rStyle w:val="612"/>
                <w:sz w:val="24"/>
                <w:szCs w:val="24"/>
                <w:lang w:val="ru-RU"/>
              </w:rPr>
              <w:softHyphen/>
              <w:t xml:space="preserve">ных предложений в инструкции. </w:t>
            </w:r>
            <w:r w:rsidRPr="00C74280">
              <w:rPr>
                <w:rStyle w:val="612"/>
                <w:sz w:val="24"/>
                <w:szCs w:val="24"/>
                <w:lang w:val="ru-RU"/>
              </w:rPr>
              <w:t>Создают свои тексты-инструкции, упо</w:t>
            </w:r>
            <w:r w:rsidRPr="00C74280">
              <w:rPr>
                <w:rStyle w:val="612"/>
                <w:sz w:val="24"/>
                <w:szCs w:val="24"/>
                <w:lang w:val="ru-RU"/>
              </w:rPr>
              <w:softHyphen/>
              <w:t>требляя уместно односоставные предложения.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22"/>
                <w:sz w:val="24"/>
                <w:szCs w:val="24"/>
                <w:lang w:val="ru-RU"/>
              </w:rPr>
              <w:t xml:space="preserve">Опознают безличные </w:t>
            </w:r>
            <w:proofErr w:type="spellStart"/>
            <w:r w:rsidRPr="00BD4BDB">
              <w:rPr>
                <w:rStyle w:val="622"/>
                <w:sz w:val="24"/>
                <w:szCs w:val="24"/>
                <w:lang w:val="ru-RU"/>
              </w:rPr>
              <w:t>предложения</w:t>
            </w:r>
            <w:proofErr w:type="gramStart"/>
            <w:r w:rsidRPr="00BD4BDB">
              <w:rPr>
                <w:rStyle w:val="622"/>
                <w:sz w:val="24"/>
                <w:szCs w:val="24"/>
                <w:lang w:val="ru-RU"/>
              </w:rPr>
              <w:t>.О</w:t>
            </w:r>
            <w:proofErr w:type="gramEnd"/>
            <w:r w:rsidRPr="00BD4BDB">
              <w:rPr>
                <w:rStyle w:val="622"/>
                <w:sz w:val="24"/>
                <w:szCs w:val="24"/>
                <w:lang w:val="ru-RU"/>
              </w:rPr>
              <w:t>пределяют</w:t>
            </w:r>
            <w:proofErr w:type="spellEnd"/>
            <w:r w:rsidRPr="00BD4BDB">
              <w:rPr>
                <w:rStyle w:val="622"/>
                <w:sz w:val="24"/>
                <w:szCs w:val="24"/>
                <w:lang w:val="ru-RU"/>
              </w:rPr>
              <w:t xml:space="preserve"> морфологическую выраженность главного члена в </w:t>
            </w:r>
            <w:r w:rsidRPr="00BD4BDB">
              <w:rPr>
                <w:rStyle w:val="622"/>
                <w:sz w:val="24"/>
                <w:szCs w:val="24"/>
                <w:lang w:val="ru-RU"/>
              </w:rPr>
              <w:lastRenderedPageBreak/>
              <w:t>безлич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ных предложениях. Трансформируют двусоставные предложения в одно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составные безличные предложения. Подбирают свои тексты с примерами безличных предложений из разных учебников.</w:t>
            </w:r>
          </w:p>
          <w:p w:rsidR="00C74280" w:rsidRPr="00C74280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22"/>
                <w:sz w:val="24"/>
                <w:szCs w:val="24"/>
                <w:lang w:val="ru-RU"/>
              </w:rPr>
      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ковые средства выражения мысли. Подбирают рабочие материалы на опре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 xml:space="preserve">делённую тему на основе </w:t>
            </w:r>
            <w:proofErr w:type="spellStart"/>
            <w:r w:rsidRPr="00BD4BDB">
              <w:rPr>
                <w:rStyle w:val="622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BD4BDB">
              <w:rPr>
                <w:rStyle w:val="622"/>
                <w:sz w:val="24"/>
                <w:szCs w:val="24"/>
                <w:lang w:val="ru-RU"/>
              </w:rPr>
              <w:t xml:space="preserve"> связей с уроками литературы. </w:t>
            </w:r>
            <w:r w:rsidRPr="00C74280">
              <w:rPr>
                <w:rStyle w:val="622"/>
                <w:sz w:val="24"/>
                <w:szCs w:val="24"/>
                <w:lang w:val="ru-RU"/>
              </w:rPr>
              <w:t>Пишут диктант</w:t>
            </w:r>
            <w:r w:rsidR="00603DB1">
              <w:rPr>
                <w:rStyle w:val="622"/>
                <w:sz w:val="24"/>
                <w:szCs w:val="24"/>
                <w:lang w:val="ru-RU"/>
              </w:rPr>
              <w:t xml:space="preserve"> (упр.211)</w:t>
            </w:r>
            <w:r w:rsidRPr="00C74280">
              <w:rPr>
                <w:rStyle w:val="622"/>
                <w:sz w:val="24"/>
                <w:szCs w:val="24"/>
                <w:lang w:val="ru-RU"/>
              </w:rPr>
              <w:t>. Готовят устное выступление по картине.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22"/>
                <w:sz w:val="24"/>
                <w:szCs w:val="24"/>
                <w:lang w:val="ru-RU"/>
              </w:rPr>
              <w:t>Определяют неполные предложения и опознают их типы. Составляют диалоги с использованием неполных предложений.</w:t>
            </w:r>
          </w:p>
          <w:p w:rsidR="00C74280" w:rsidRPr="00BD4BDB" w:rsidRDefault="00C74280" w:rsidP="005A010E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22"/>
                <w:sz w:val="24"/>
                <w:szCs w:val="24"/>
                <w:lang w:val="ru-RU"/>
              </w:rPr>
              <w:t>Выполняют устные и письменные синтаксические разборы односостав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ных предложений. Тренируются в разборе предложений разных видов, со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поставляя двусоставные и односоставные предложения.</w:t>
            </w:r>
          </w:p>
          <w:p w:rsidR="00C74280" w:rsidRPr="00BD4BDB" w:rsidRDefault="00C74280" w:rsidP="005A010E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22"/>
                <w:sz w:val="24"/>
                <w:szCs w:val="24"/>
                <w:lang w:val="ru-RU"/>
              </w:rPr>
              <w:t>Отвечают на контрольные вопросы, систематизируя изученный матери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ал. Тренируются в использовании разных односоставных предложений, выбирая наиболее уместные и следя за нормой их употребления. Размыш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>ляют над синтаксическими ресурсами в оформлении связных текстов с по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 xml:space="preserve">мощью простых предложений разных видов. Пишут сочинение, употребляя односоставные предложения. </w:t>
            </w:r>
            <w:r w:rsidRPr="00BD4BDB">
              <w:rPr>
                <w:rStyle w:val="622"/>
                <w:sz w:val="24"/>
                <w:szCs w:val="24"/>
                <w:lang w:val="ru-RU"/>
              </w:rPr>
              <w:lastRenderedPageBreak/>
              <w:t>Развивают свою способность устного переска</w:t>
            </w:r>
            <w:r w:rsidRPr="00BD4BDB">
              <w:rPr>
                <w:rStyle w:val="622"/>
                <w:sz w:val="24"/>
                <w:szCs w:val="24"/>
                <w:lang w:val="ru-RU"/>
              </w:rPr>
              <w:softHyphen/>
              <w:t xml:space="preserve">за текста об учёном с оценкой его деятельности. </w:t>
            </w:r>
            <w:proofErr w:type="spellStart"/>
            <w:r w:rsidRPr="00BD4BDB">
              <w:rPr>
                <w:rStyle w:val="622"/>
                <w:sz w:val="24"/>
                <w:szCs w:val="24"/>
              </w:rPr>
              <w:t>Выполняют</w:t>
            </w:r>
            <w:proofErr w:type="spellEnd"/>
            <w:r w:rsidRPr="00BD4BDB">
              <w:rPr>
                <w:rStyle w:val="622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622"/>
                <w:sz w:val="24"/>
                <w:szCs w:val="24"/>
              </w:rPr>
              <w:t>тестовые</w:t>
            </w:r>
            <w:proofErr w:type="spellEnd"/>
            <w:r w:rsidRPr="00BD4BDB">
              <w:rPr>
                <w:rStyle w:val="622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622"/>
                <w:sz w:val="24"/>
                <w:szCs w:val="24"/>
              </w:rPr>
              <w:t>за</w:t>
            </w:r>
            <w:r w:rsidRPr="00BD4BDB">
              <w:rPr>
                <w:rStyle w:val="622"/>
                <w:sz w:val="24"/>
                <w:szCs w:val="24"/>
              </w:rPr>
              <w:softHyphen/>
              <w:t>дания</w:t>
            </w:r>
            <w:proofErr w:type="spellEnd"/>
            <w:r w:rsidRPr="00BD4BDB">
              <w:rPr>
                <w:rStyle w:val="622"/>
                <w:sz w:val="24"/>
                <w:szCs w:val="24"/>
              </w:rPr>
              <w:t>.</w:t>
            </w:r>
          </w:p>
        </w:tc>
      </w:tr>
      <w:tr w:rsidR="00C74280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C74280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C74280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28" w:rsidRPr="00476128" w:rsidRDefault="00476128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b/>
                <w:sz w:val="24"/>
                <w:szCs w:val="24"/>
                <w:lang w:val="ru-RU"/>
              </w:rPr>
            </w:pPr>
            <w:r w:rsidRPr="00476128">
              <w:rPr>
                <w:rStyle w:val="631"/>
                <w:b/>
                <w:sz w:val="24"/>
                <w:szCs w:val="24"/>
                <w:lang w:val="ru-RU"/>
              </w:rPr>
              <w:t>Простое осложненное предложение</w:t>
            </w:r>
          </w:p>
          <w:p w:rsidR="00C74280" w:rsidRPr="00BD4BDB" w:rsidRDefault="00476128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 w:rsidRPr="00476128">
              <w:rPr>
                <w:rStyle w:val="631"/>
                <w:sz w:val="24"/>
                <w:szCs w:val="24"/>
                <w:lang w:val="ru-RU"/>
              </w:rPr>
              <w:t>Понятие об осложнённом предло</w:t>
            </w:r>
            <w:r w:rsidRPr="00476128">
              <w:rPr>
                <w:rStyle w:val="631"/>
                <w:sz w:val="24"/>
                <w:szCs w:val="24"/>
                <w:lang w:val="ru-RU"/>
              </w:rPr>
              <w:softHyphen/>
              <w:t>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80" w:rsidRDefault="00476128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18" w:rsidRDefault="00774518" w:rsidP="0047612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631"/>
                <w:sz w:val="24"/>
                <w:szCs w:val="24"/>
                <w:lang w:val="ru-RU"/>
              </w:rPr>
            </w:pPr>
          </w:p>
          <w:p w:rsidR="00476128" w:rsidRDefault="00476128" w:rsidP="0047612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631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Определяют, чем осложнены предложения, приведённые в упражнении, списывают их, расставляя пропущенные знаки препинания.</w:t>
            </w:r>
          </w:p>
          <w:p w:rsidR="00C74280" w:rsidRPr="00BD4BDB" w:rsidRDefault="00C74280" w:rsidP="00683AE7">
            <w:pPr>
              <w:pStyle w:val="83"/>
              <w:shd w:val="clear" w:color="auto" w:fill="auto"/>
              <w:spacing w:line="240" w:lineRule="auto"/>
              <w:jc w:val="both"/>
              <w:rPr>
                <w:rStyle w:val="540"/>
                <w:sz w:val="24"/>
                <w:szCs w:val="24"/>
                <w:lang w:val="ru-RU"/>
              </w:rPr>
            </w:pPr>
          </w:p>
        </w:tc>
      </w:tr>
      <w:tr w:rsidR="006A31D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3" w:rsidRDefault="006A31D3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3" w:rsidRDefault="006A31D3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3" w:rsidRP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b/>
                <w:sz w:val="24"/>
                <w:szCs w:val="24"/>
                <w:lang w:val="ru-RU"/>
              </w:rPr>
            </w:pPr>
            <w:r w:rsidRPr="006A31D3">
              <w:rPr>
                <w:rStyle w:val="631"/>
                <w:b/>
                <w:sz w:val="24"/>
                <w:szCs w:val="24"/>
                <w:lang w:val="ru-RU"/>
              </w:rPr>
              <w:t>Однородные члены предложения</w:t>
            </w: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 w:rsidRPr="006A31D3">
              <w:rPr>
                <w:rStyle w:val="631"/>
                <w:sz w:val="24"/>
                <w:szCs w:val="24"/>
                <w:lang w:val="ru-RU"/>
              </w:rPr>
              <w:t>Понятие об однородных членах</w:t>
            </w:r>
          </w:p>
          <w:p w:rsidR="006A31D3" w:rsidRP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Однородные члены, связанные только перечислительной интона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цией, и пунктуация при них</w:t>
            </w:r>
          </w:p>
          <w:p w:rsidR="006A31D3" w:rsidRPr="00BD4BDB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 w:rsidRPr="006A31D3">
              <w:rPr>
                <w:rStyle w:val="631"/>
                <w:sz w:val="24"/>
                <w:szCs w:val="24"/>
                <w:lang w:val="ru-RU"/>
              </w:rPr>
              <w:t>Однородные и неоднородные определения</w:t>
            </w:r>
          </w:p>
          <w:p w:rsidR="00774518" w:rsidRDefault="00774518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</w:p>
          <w:p w:rsidR="00774518" w:rsidRDefault="00774518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>
              <w:rPr>
                <w:rStyle w:val="631"/>
                <w:sz w:val="24"/>
                <w:szCs w:val="24"/>
                <w:lang w:val="ru-RU"/>
              </w:rPr>
              <w:t xml:space="preserve">Р.р. </w:t>
            </w:r>
            <w:r w:rsidR="00A14639">
              <w:rPr>
                <w:rStyle w:val="631"/>
                <w:sz w:val="24"/>
                <w:szCs w:val="24"/>
                <w:lang w:val="ru-RU"/>
              </w:rPr>
              <w:t>Сравнительная характеристика. И</w:t>
            </w:r>
            <w:r>
              <w:rPr>
                <w:rStyle w:val="631"/>
                <w:sz w:val="24"/>
                <w:szCs w:val="24"/>
                <w:lang w:val="ru-RU"/>
              </w:rPr>
              <w:t>зложение по тексту</w:t>
            </w:r>
            <w:r w:rsidR="00A14639">
              <w:rPr>
                <w:rStyle w:val="631"/>
                <w:sz w:val="24"/>
                <w:szCs w:val="24"/>
                <w:lang w:val="ru-RU"/>
              </w:rPr>
              <w:t xml:space="preserve"> О.Будановой </w:t>
            </w:r>
            <w:r>
              <w:rPr>
                <w:rStyle w:val="631"/>
                <w:sz w:val="24"/>
                <w:szCs w:val="24"/>
                <w:lang w:val="ru-RU"/>
              </w:rPr>
              <w:t>(упр.24</w:t>
            </w:r>
            <w:r w:rsidR="00A14639">
              <w:rPr>
                <w:rStyle w:val="631"/>
                <w:sz w:val="24"/>
                <w:szCs w:val="24"/>
                <w:lang w:val="ru-RU"/>
              </w:rPr>
              <w:t>2</w:t>
            </w:r>
            <w:r>
              <w:rPr>
                <w:rStyle w:val="631"/>
                <w:sz w:val="24"/>
                <w:szCs w:val="24"/>
                <w:lang w:val="ru-RU"/>
              </w:rPr>
              <w:t>)</w:t>
            </w:r>
          </w:p>
          <w:p w:rsidR="00774518" w:rsidRDefault="00774518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</w:p>
          <w:p w:rsidR="00774518" w:rsidRDefault="00774518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>
              <w:rPr>
                <w:rStyle w:val="631"/>
                <w:sz w:val="24"/>
                <w:szCs w:val="24"/>
                <w:lang w:val="ru-RU"/>
              </w:rPr>
              <w:t>Р.р. Анализ творческих работ.</w:t>
            </w:r>
          </w:p>
          <w:p w:rsidR="006A31D3" w:rsidRP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Однородные члены, связанные сочинительными союзами, и пун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ктуация при них</w:t>
            </w:r>
          </w:p>
          <w:p w:rsidR="006A31D3" w:rsidRPr="00BD4BDB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Обобщающие слова при однород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ных членах и знаки препинания при них</w:t>
            </w:r>
          </w:p>
          <w:p w:rsidR="00A14639" w:rsidRDefault="00A14639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</w:p>
          <w:p w:rsidR="00A14639" w:rsidRDefault="00A14639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>
              <w:rPr>
                <w:rStyle w:val="640"/>
                <w:sz w:val="24"/>
                <w:szCs w:val="24"/>
                <w:lang w:val="ru-RU"/>
              </w:rPr>
              <w:t xml:space="preserve">Р.р. </w:t>
            </w:r>
            <w:r w:rsidR="00B41115">
              <w:rPr>
                <w:rStyle w:val="640"/>
                <w:sz w:val="24"/>
                <w:szCs w:val="24"/>
                <w:lang w:val="ru-RU"/>
              </w:rPr>
              <w:t>Контрольное с</w:t>
            </w:r>
            <w:r>
              <w:rPr>
                <w:rStyle w:val="640"/>
                <w:sz w:val="24"/>
                <w:szCs w:val="24"/>
                <w:lang w:val="ru-RU"/>
              </w:rPr>
              <w:t>о</w:t>
            </w:r>
            <w:r w:rsidR="00B41115">
              <w:rPr>
                <w:rStyle w:val="640"/>
                <w:sz w:val="24"/>
                <w:szCs w:val="24"/>
                <w:lang w:val="ru-RU"/>
              </w:rPr>
              <w:t>ч</w:t>
            </w:r>
            <w:r>
              <w:rPr>
                <w:rStyle w:val="640"/>
                <w:sz w:val="24"/>
                <w:szCs w:val="24"/>
                <w:lang w:val="ru-RU"/>
              </w:rPr>
              <w:t xml:space="preserve">инение по </w:t>
            </w:r>
            <w:r>
              <w:rPr>
                <w:rStyle w:val="640"/>
                <w:sz w:val="24"/>
                <w:szCs w:val="24"/>
                <w:lang w:val="ru-RU"/>
              </w:rPr>
              <w:lastRenderedPageBreak/>
              <w:t>картине Ю.Пименова «Спор»</w:t>
            </w:r>
          </w:p>
          <w:p w:rsidR="00A14639" w:rsidRDefault="00A14639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</w:p>
          <w:p w:rsidR="00A14639" w:rsidRDefault="00A14639" w:rsidP="00A14639">
            <w:pPr>
              <w:pStyle w:val="83"/>
              <w:shd w:val="clear" w:color="auto" w:fill="auto"/>
              <w:spacing w:line="240" w:lineRule="auto"/>
              <w:jc w:val="left"/>
              <w:rPr>
                <w:rStyle w:val="631"/>
                <w:sz w:val="24"/>
                <w:szCs w:val="24"/>
                <w:lang w:val="ru-RU"/>
              </w:rPr>
            </w:pPr>
            <w:r>
              <w:rPr>
                <w:rStyle w:val="631"/>
                <w:sz w:val="24"/>
                <w:szCs w:val="24"/>
                <w:lang w:val="ru-RU"/>
              </w:rPr>
              <w:t>Р.р. Анализ творческих работ.</w:t>
            </w:r>
          </w:p>
          <w:p w:rsidR="006A31D3" w:rsidRPr="00BD4BDB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Синтаксический ра</w:t>
            </w:r>
            <w:r w:rsidR="00B41115">
              <w:rPr>
                <w:rStyle w:val="640"/>
                <w:sz w:val="24"/>
                <w:szCs w:val="24"/>
                <w:lang w:val="ru-RU"/>
              </w:rPr>
              <w:t>збор предложени</w:t>
            </w:r>
            <w:r w:rsidR="004361AD">
              <w:rPr>
                <w:rStyle w:val="640"/>
                <w:sz w:val="24"/>
                <w:szCs w:val="24"/>
                <w:lang w:val="ru-RU"/>
              </w:rPr>
              <w:t>я</w:t>
            </w:r>
            <w:r w:rsidR="002328A8">
              <w:rPr>
                <w:rStyle w:val="640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640"/>
                <w:sz w:val="24"/>
                <w:szCs w:val="24"/>
                <w:lang w:val="ru-RU"/>
              </w:rPr>
              <w:t>с однородными членами</w:t>
            </w:r>
          </w:p>
          <w:p w:rsidR="006A31D3" w:rsidRPr="00BD4BDB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Пунктуационный разбор предло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жения с однородными членами</w:t>
            </w:r>
          </w:p>
          <w:p w:rsidR="006A31D3" w:rsidRPr="00BD4BDB" w:rsidRDefault="006A31D3" w:rsidP="006A31D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Default="006A31D3" w:rsidP="006A31D3">
            <w:pPr>
              <w:pStyle w:val="83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>
              <w:rPr>
                <w:rStyle w:val="640"/>
                <w:sz w:val="24"/>
                <w:szCs w:val="24"/>
                <w:lang w:val="ru-RU"/>
              </w:rPr>
              <w:t xml:space="preserve">Урок-практикум по теме «Однородные члены </w:t>
            </w:r>
            <w:proofErr w:type="spellStart"/>
            <w:r>
              <w:rPr>
                <w:rStyle w:val="640"/>
                <w:sz w:val="24"/>
                <w:szCs w:val="24"/>
                <w:lang w:val="ru-RU"/>
              </w:rPr>
              <w:t>преложения</w:t>
            </w:r>
            <w:proofErr w:type="spellEnd"/>
            <w:r>
              <w:rPr>
                <w:rStyle w:val="640"/>
                <w:sz w:val="24"/>
                <w:szCs w:val="24"/>
                <w:lang w:val="ru-RU"/>
              </w:rPr>
              <w:t>»</w:t>
            </w:r>
          </w:p>
          <w:p w:rsidR="006A31D3" w:rsidRDefault="006A31D3" w:rsidP="006A31D3">
            <w:pPr>
              <w:pStyle w:val="83"/>
              <w:spacing w:line="240" w:lineRule="auto"/>
              <w:jc w:val="left"/>
              <w:rPr>
                <w:rStyle w:val="640"/>
                <w:lang w:val="ru-RU"/>
              </w:rPr>
            </w:pPr>
          </w:p>
          <w:p w:rsidR="006A31D3" w:rsidRDefault="006A31D3" w:rsidP="006A31D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Контрольный диктант с грамматическим задание</w:t>
            </w:r>
            <w:r w:rsidR="00232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«Однородные члены предложения»</w:t>
            </w:r>
          </w:p>
          <w:p w:rsidR="00437E41" w:rsidRDefault="00437E41" w:rsidP="006A31D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31D3" w:rsidRPr="006A31D3" w:rsidRDefault="006A31D3" w:rsidP="006A31D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3" w:rsidRDefault="00437E41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10ч +4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D3" w:rsidRPr="00BD4BDB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Осознают условия однородности членов предложения. Производят на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блюдение за языковым явлением (сравнивают черновую и окончательную редакции одного из предложений поэмы А. С. Пушкина «Цыганы»), Чи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тают предложения с нулевой интонацией. Указывают средства связи меж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щенных букв и употребление знаков препинания</w:t>
            </w:r>
            <w:r w:rsidR="00774518">
              <w:rPr>
                <w:rStyle w:val="631"/>
                <w:sz w:val="24"/>
                <w:szCs w:val="24"/>
                <w:lang w:val="ru-RU"/>
              </w:rPr>
              <w:t xml:space="preserve"> (упр.234)</w:t>
            </w:r>
            <w:r w:rsidRPr="00BD4BDB">
              <w:rPr>
                <w:rStyle w:val="631"/>
                <w:sz w:val="24"/>
                <w:szCs w:val="24"/>
                <w:lang w:val="ru-RU"/>
              </w:rPr>
              <w:t>.</w:t>
            </w:r>
          </w:p>
          <w:p w:rsidR="006A31D3" w:rsidRPr="006A31D3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Читают и записывают тексты, графически обозначая перечислительную интонацию, расставляя пропущенные разделительные запятые между од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нородными членами. Письменно формулируют основную мысль текста. Продолжают незаконченные предложения, ставя на месте пропусков од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 xml:space="preserve">нородные члены предложения. </w:t>
            </w:r>
          </w:p>
          <w:p w:rsidR="00774518" w:rsidRDefault="006A31D3" w:rsidP="0077451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Style w:val="631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 xml:space="preserve">Распознают однородные и неоднородные определения. </w:t>
            </w:r>
          </w:p>
          <w:p w:rsidR="006A31D3" w:rsidRPr="006A31D3" w:rsidRDefault="006A31D3" w:rsidP="0077451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lastRenderedPageBreak/>
              <w:t>Пишут изложение. Читают текст выразительно вслух, соблюдая инто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 xml:space="preserve">нацию перечисления при однородных членах. </w:t>
            </w:r>
            <w:r w:rsidRPr="006A31D3">
              <w:rPr>
                <w:rStyle w:val="631"/>
                <w:sz w:val="24"/>
                <w:szCs w:val="24"/>
                <w:lang w:val="ru-RU"/>
              </w:rPr>
              <w:t>Пишут диктант.</w:t>
            </w:r>
          </w:p>
          <w:p w:rsidR="006A31D3" w:rsidRPr="00BD4BDB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Выделяют разделительные союзы в предложениях.</w:t>
            </w:r>
          </w:p>
          <w:p w:rsidR="006A31D3" w:rsidRPr="00BD4BDB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31"/>
                <w:sz w:val="24"/>
                <w:szCs w:val="24"/>
                <w:lang w:val="ru-RU"/>
              </w:rPr>
              <w:t>Определяют, одиночными или повторяющимися являются эти союзы. Расставляют знаки препинания в текстах. Пишут текст, расставляя про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пущенные запятые. Подчёркивают однородные члены как члены пред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ложения и грамматические основы сложносочинённых предложений с со</w:t>
            </w:r>
            <w:r w:rsidRPr="00BD4BDB">
              <w:rPr>
                <w:rStyle w:val="631"/>
                <w:sz w:val="24"/>
                <w:szCs w:val="24"/>
                <w:lang w:val="ru-RU"/>
              </w:rPr>
              <w:softHyphen/>
              <w:t>юзом</w:t>
            </w:r>
            <w:r w:rsidRPr="00BD4BDB">
              <w:rPr>
                <w:rStyle w:val="afff"/>
                <w:i w:val="0"/>
                <w:sz w:val="24"/>
                <w:szCs w:val="24"/>
                <w:lang w:val="ru-RU"/>
              </w:rPr>
              <w:t xml:space="preserve"> и.</w:t>
            </w:r>
            <w:r w:rsidRPr="00BD4BDB">
              <w:rPr>
                <w:rStyle w:val="631"/>
                <w:sz w:val="24"/>
                <w:szCs w:val="24"/>
                <w:lang w:val="ru-RU"/>
              </w:rPr>
      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</w:t>
            </w:r>
            <w:r w:rsidR="00A14639">
              <w:rPr>
                <w:rStyle w:val="631"/>
                <w:sz w:val="24"/>
                <w:szCs w:val="24"/>
                <w:lang w:val="ru-RU"/>
              </w:rPr>
              <w:t>мулируют основную мысль текста-</w:t>
            </w:r>
            <w:r w:rsidRPr="00BD4BDB">
              <w:rPr>
                <w:rStyle w:val="631"/>
                <w:sz w:val="24"/>
                <w:szCs w:val="24"/>
                <w:lang w:val="ru-RU"/>
              </w:rPr>
              <w:t>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      </w:r>
          </w:p>
          <w:p w:rsidR="006A31D3" w:rsidRPr="006A31D3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Распределяют предложения на две группы: с обобщающим словом по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сле однородных членов и перед ним. Читают выразительно предложения с интонацией предупреждения, с интонацией пояснения. Подбирают к од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 xml:space="preserve">нородным членам предложенные обобщающие слова. Записывают </w:t>
            </w:r>
            <w:proofErr w:type="spellStart"/>
            <w:r w:rsidRPr="00BD4BDB">
              <w:rPr>
                <w:rStyle w:val="640"/>
                <w:sz w:val="24"/>
                <w:szCs w:val="24"/>
                <w:lang w:val="ru-RU"/>
              </w:rPr>
              <w:t>предло</w:t>
            </w:r>
            <w:proofErr w:type="spellEnd"/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640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640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640"/>
                <w:sz w:val="24"/>
                <w:szCs w:val="24"/>
                <w:lang w:val="ru-RU"/>
              </w:rPr>
              <w:pgNum/>
            </w:r>
            <w:r w:rsidR="004361AD">
              <w:rPr>
                <w:rStyle w:val="640"/>
                <w:sz w:val="24"/>
                <w:szCs w:val="24"/>
                <w:lang w:val="ru-RU"/>
              </w:rPr>
              <w:t>е</w:t>
            </w:r>
            <w:r w:rsidRPr="00BD4BDB">
              <w:rPr>
                <w:rStyle w:val="640"/>
                <w:sz w:val="24"/>
                <w:szCs w:val="24"/>
                <w:lang w:val="ru-RU"/>
              </w:rPr>
              <w:t xml:space="preserve"> с обобщающим словом при однородных членах, классифицируя их по группам. </w:t>
            </w:r>
            <w:r w:rsidRPr="006A31D3">
              <w:rPr>
                <w:rStyle w:val="640"/>
                <w:sz w:val="24"/>
                <w:szCs w:val="24"/>
                <w:lang w:val="ru-RU"/>
              </w:rPr>
              <w:t>Пишут диктант</w:t>
            </w:r>
            <w:r w:rsidR="00437E41">
              <w:rPr>
                <w:rStyle w:val="640"/>
                <w:sz w:val="24"/>
                <w:szCs w:val="24"/>
                <w:lang w:val="ru-RU"/>
              </w:rPr>
              <w:t xml:space="preserve"> (упр. 274)</w:t>
            </w:r>
            <w:r w:rsidRPr="006A31D3">
              <w:rPr>
                <w:rStyle w:val="640"/>
                <w:sz w:val="24"/>
                <w:szCs w:val="24"/>
                <w:lang w:val="ru-RU"/>
              </w:rPr>
              <w:t>.</w:t>
            </w:r>
          </w:p>
          <w:p w:rsidR="006A31D3" w:rsidRPr="00BD4BDB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Проводят письменный синтаксический разбор предложения с однород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ными сказуемыми. Устно разбирают предложения с однородными второ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</w:r>
            <w:r w:rsidRPr="00BD4BDB">
              <w:rPr>
                <w:rStyle w:val="640"/>
                <w:sz w:val="24"/>
                <w:szCs w:val="24"/>
                <w:lang w:val="ru-RU"/>
              </w:rPr>
              <w:lastRenderedPageBreak/>
              <w:t>степенными членами. Составляют схемы простых предложений с однород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ными определениями.</w:t>
            </w:r>
          </w:p>
          <w:p w:rsidR="006A31D3" w:rsidRPr="00BD4BDB" w:rsidRDefault="006A31D3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 xml:space="preserve">Производят устные и письменные пунктуационные разборы простых предложений с однородными членами, входящими в состав </w:t>
            </w:r>
            <w:proofErr w:type="gramStart"/>
            <w:r w:rsidRPr="00BD4BDB">
              <w:rPr>
                <w:rStyle w:val="640"/>
                <w:sz w:val="24"/>
                <w:szCs w:val="24"/>
                <w:lang w:val="ru-RU"/>
              </w:rPr>
              <w:t>сложного</w:t>
            </w:r>
            <w:proofErr w:type="gramEnd"/>
            <w:r w:rsidRPr="00BD4BDB">
              <w:rPr>
                <w:rStyle w:val="640"/>
                <w:sz w:val="24"/>
                <w:szCs w:val="24"/>
                <w:lang w:val="ru-RU"/>
              </w:rPr>
              <w:t>. Пи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шут предложения, расставляя пропущенные разделительные запятые меж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ду однородными членами предложения.</w:t>
            </w:r>
          </w:p>
          <w:p w:rsidR="006A31D3" w:rsidRPr="00BD4BDB" w:rsidRDefault="006A31D3" w:rsidP="00DF24FD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Определяют и формулируют основную мысль текста. Списывают его, расставляя недостающие запятые и подчёркивая однородные члены. Чи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тают отрывок из статьи. Находят однородные и неоднородные определе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ния в тексте. Находят однородные обстоятельства. Определяют, сколько рядов однородных членов в указанном предложении.</w:t>
            </w:r>
          </w:p>
        </w:tc>
      </w:tr>
      <w:tr w:rsidR="006471E4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Default="006471E4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Default="006471E4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b/>
                <w:sz w:val="24"/>
                <w:szCs w:val="24"/>
                <w:lang w:val="ru-RU"/>
              </w:rPr>
            </w:pPr>
            <w:r w:rsidRPr="00ED5374">
              <w:rPr>
                <w:rStyle w:val="640"/>
                <w:b/>
                <w:sz w:val="24"/>
                <w:szCs w:val="24"/>
                <w:lang w:val="ru-RU"/>
              </w:rPr>
              <w:t>Обособленные члены предложения</w:t>
            </w:r>
          </w:p>
          <w:p w:rsidR="00ED7CF2" w:rsidRPr="00ED5374" w:rsidRDefault="00ED7CF2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b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Style w:val="640"/>
                <w:sz w:val="24"/>
                <w:szCs w:val="24"/>
                <w:lang w:val="ru-RU"/>
              </w:rPr>
            </w:pPr>
            <w:r w:rsidRPr="006471E4">
              <w:rPr>
                <w:rStyle w:val="640"/>
                <w:sz w:val="24"/>
                <w:szCs w:val="24"/>
                <w:lang w:val="ru-RU"/>
              </w:rPr>
              <w:t>Понятие об обособленности</w:t>
            </w:r>
          </w:p>
          <w:p w:rsidR="00ED5374" w:rsidRPr="006471E4" w:rsidRDefault="00ED5374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D5374" w:rsidRDefault="006471E4" w:rsidP="00943FBD">
            <w:pPr>
              <w:pStyle w:val="83"/>
              <w:shd w:val="clear" w:color="auto" w:fill="auto"/>
              <w:spacing w:line="240" w:lineRule="auto"/>
              <w:jc w:val="left"/>
              <w:rPr>
                <w:rStyle w:val="650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Обособленные определения. Вы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делительные знаки препинания при них</w:t>
            </w:r>
            <w:r w:rsidR="00ED5374">
              <w:rPr>
                <w:rStyle w:val="650"/>
                <w:sz w:val="24"/>
                <w:szCs w:val="24"/>
                <w:lang w:val="ru-RU"/>
              </w:rPr>
              <w:t xml:space="preserve">. </w:t>
            </w:r>
          </w:p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</w:p>
          <w:p w:rsidR="006471E4" w:rsidRDefault="00ED5374" w:rsidP="00943FBD">
            <w:pPr>
              <w:pStyle w:val="83"/>
              <w:shd w:val="clear" w:color="auto" w:fill="auto"/>
              <w:spacing w:line="240" w:lineRule="auto"/>
              <w:jc w:val="left"/>
              <w:rPr>
                <w:rStyle w:val="650"/>
                <w:sz w:val="24"/>
                <w:szCs w:val="24"/>
                <w:lang w:val="ru-RU"/>
              </w:rPr>
            </w:pPr>
            <w:r>
              <w:rPr>
                <w:rStyle w:val="650"/>
                <w:sz w:val="24"/>
                <w:szCs w:val="24"/>
                <w:lang w:val="ru-RU"/>
              </w:rPr>
              <w:t>Урок-практикум «Обособление определений»</w:t>
            </w:r>
          </w:p>
          <w:p w:rsidR="00ED5374" w:rsidRPr="00BD4BDB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ED5374" w:rsidP="0075067C">
            <w:pPr>
              <w:pStyle w:val="83"/>
              <w:shd w:val="clear" w:color="auto" w:fill="auto"/>
              <w:spacing w:line="240" w:lineRule="auto"/>
              <w:jc w:val="left"/>
              <w:rPr>
                <w:rStyle w:val="650"/>
                <w:sz w:val="24"/>
                <w:szCs w:val="24"/>
                <w:lang w:val="ru-RU"/>
              </w:rPr>
            </w:pPr>
            <w:r>
              <w:rPr>
                <w:rStyle w:val="650"/>
                <w:sz w:val="24"/>
                <w:szCs w:val="24"/>
                <w:lang w:val="ru-RU"/>
              </w:rPr>
              <w:t xml:space="preserve">Р.р. Сочинение </w:t>
            </w:r>
            <w:proofErr w:type="gramStart"/>
            <w:r w:rsidR="004361AD">
              <w:rPr>
                <w:rStyle w:val="650"/>
                <w:sz w:val="24"/>
                <w:szCs w:val="24"/>
                <w:lang w:val="ru-RU"/>
              </w:rPr>
              <w:t>–</w:t>
            </w:r>
            <w:r>
              <w:rPr>
                <w:rStyle w:val="650"/>
                <w:sz w:val="24"/>
                <w:szCs w:val="24"/>
                <w:lang w:val="ru-RU"/>
              </w:rPr>
              <w:t>р</w:t>
            </w:r>
            <w:proofErr w:type="gramEnd"/>
            <w:r w:rsidR="006471E4" w:rsidRPr="006471E4">
              <w:rPr>
                <w:rStyle w:val="650"/>
                <w:sz w:val="24"/>
                <w:szCs w:val="24"/>
                <w:lang w:val="ru-RU"/>
              </w:rPr>
              <w:t>ассуждение на дискуссионную тему</w:t>
            </w:r>
            <w:r>
              <w:rPr>
                <w:rStyle w:val="650"/>
                <w:sz w:val="24"/>
                <w:szCs w:val="24"/>
                <w:lang w:val="ru-RU"/>
              </w:rPr>
              <w:t>.</w:t>
            </w:r>
          </w:p>
          <w:p w:rsidR="00ED5374" w:rsidRPr="006471E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Обособленные приложения. Вы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 xml:space="preserve">делительные знаки препинания при </w:t>
            </w:r>
            <w:r w:rsidRPr="00BD4BDB">
              <w:rPr>
                <w:rStyle w:val="650"/>
                <w:sz w:val="24"/>
                <w:szCs w:val="24"/>
                <w:lang w:val="ru-RU"/>
              </w:rPr>
              <w:lastRenderedPageBreak/>
              <w:t>них</w:t>
            </w:r>
          </w:p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</w:p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>
              <w:rPr>
                <w:rStyle w:val="650"/>
                <w:sz w:val="24"/>
                <w:szCs w:val="24"/>
                <w:lang w:val="ru-RU"/>
              </w:rPr>
              <w:t>Урок-практикум «Обособление приложений»</w:t>
            </w:r>
          </w:p>
          <w:p w:rsidR="00ED5374" w:rsidRPr="00BD4BDB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Обособленные обстоятельства. Выделительные знаки препинания при них</w:t>
            </w:r>
          </w:p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</w:p>
          <w:p w:rsidR="00ED5374" w:rsidRDefault="00ED537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>
              <w:rPr>
                <w:rStyle w:val="650"/>
                <w:sz w:val="24"/>
                <w:szCs w:val="24"/>
                <w:lang w:val="ru-RU"/>
              </w:rPr>
              <w:t>Урок-практикум «</w:t>
            </w:r>
            <w:proofErr w:type="spellStart"/>
            <w:r>
              <w:rPr>
                <w:rStyle w:val="650"/>
                <w:sz w:val="24"/>
                <w:szCs w:val="24"/>
                <w:lang w:val="ru-RU"/>
              </w:rPr>
              <w:t>Обообление</w:t>
            </w:r>
            <w:proofErr w:type="spellEnd"/>
            <w:r>
              <w:rPr>
                <w:rStyle w:val="650"/>
                <w:sz w:val="24"/>
                <w:szCs w:val="24"/>
                <w:lang w:val="ru-RU"/>
              </w:rPr>
              <w:t xml:space="preserve"> обстоятельств»</w:t>
            </w:r>
          </w:p>
          <w:p w:rsidR="00ED7CF2" w:rsidRPr="00BD4BDB" w:rsidRDefault="00ED7CF2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Обособленные уточняющие чле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ны предложения. Выделительные знаки препинания при уточняю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щих членах предложения</w:t>
            </w:r>
          </w:p>
          <w:p w:rsidR="00ED7CF2" w:rsidRDefault="00ED7CF2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</w:p>
          <w:p w:rsidR="00ED7CF2" w:rsidRDefault="00ED7CF2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Style w:val="650"/>
                <w:sz w:val="24"/>
                <w:szCs w:val="24"/>
                <w:lang w:val="ru-RU"/>
              </w:rPr>
            </w:pPr>
            <w:r>
              <w:rPr>
                <w:rStyle w:val="650"/>
                <w:sz w:val="24"/>
                <w:szCs w:val="24"/>
                <w:lang w:val="ru-RU"/>
              </w:rPr>
              <w:t>Урок-практикум «Обособление уточняющих членов предложения»</w:t>
            </w:r>
          </w:p>
          <w:p w:rsidR="00ED7CF2" w:rsidRPr="00BD4BDB" w:rsidRDefault="00ED7CF2" w:rsidP="00ED5374">
            <w:pPr>
              <w:pStyle w:val="83"/>
              <w:shd w:val="clear" w:color="auto" w:fill="auto"/>
              <w:spacing w:line="240" w:lineRule="auto"/>
              <w:ind w:firstLine="1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Синтаксический разбор предло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</w:r>
            <w:r w:rsidR="003B72EE">
              <w:rPr>
                <w:rStyle w:val="66"/>
                <w:sz w:val="24"/>
                <w:szCs w:val="24"/>
                <w:lang w:val="ru-RU"/>
              </w:rPr>
              <w:t>жения</w:t>
            </w:r>
            <w:r w:rsidRPr="00BD4BDB">
              <w:rPr>
                <w:rStyle w:val="66"/>
                <w:sz w:val="24"/>
                <w:szCs w:val="24"/>
                <w:lang w:val="ru-RU"/>
              </w:rPr>
              <w:t xml:space="preserve"> с обособленными членами</w:t>
            </w:r>
          </w:p>
          <w:p w:rsidR="00ED7CF2" w:rsidRPr="00BD4BDB" w:rsidRDefault="00ED7CF2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6471E4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Пунктуационный разбор предло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жения с обособленными членами</w:t>
            </w:r>
          </w:p>
          <w:p w:rsidR="00ED7CF2" w:rsidRPr="00BD4BDB" w:rsidRDefault="00ED7CF2" w:rsidP="00ED5374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471E4" w:rsidRDefault="00ED7CF2" w:rsidP="00ED5374">
            <w:pPr>
              <w:pStyle w:val="83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proofErr w:type="spellStart"/>
            <w:r>
              <w:rPr>
                <w:rStyle w:val="66"/>
                <w:sz w:val="24"/>
                <w:szCs w:val="24"/>
                <w:lang w:val="ru-RU"/>
              </w:rPr>
              <w:t>Урок-прктикум</w:t>
            </w:r>
            <w:proofErr w:type="spellEnd"/>
            <w:r>
              <w:rPr>
                <w:rStyle w:val="66"/>
                <w:sz w:val="24"/>
                <w:szCs w:val="24"/>
                <w:lang w:val="ru-RU"/>
              </w:rPr>
              <w:t xml:space="preserve"> по теме «Обособленные члены предложения»</w:t>
            </w:r>
          </w:p>
          <w:p w:rsidR="00ED7CF2" w:rsidRDefault="00ED7CF2" w:rsidP="00ED5374">
            <w:pPr>
              <w:pStyle w:val="83"/>
              <w:spacing w:line="240" w:lineRule="auto"/>
              <w:jc w:val="left"/>
              <w:rPr>
                <w:rStyle w:val="66"/>
                <w:lang w:val="ru-RU"/>
              </w:rPr>
            </w:pPr>
          </w:p>
          <w:p w:rsidR="00ED7CF2" w:rsidRDefault="00ED7CF2" w:rsidP="00ED5374">
            <w:pPr>
              <w:pStyle w:val="83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ED7CF2">
              <w:rPr>
                <w:rStyle w:val="66"/>
                <w:sz w:val="24"/>
                <w:szCs w:val="24"/>
                <w:lang w:val="ru-RU"/>
              </w:rPr>
              <w:t xml:space="preserve">Контрольный диктант </w:t>
            </w:r>
            <w:r>
              <w:rPr>
                <w:rStyle w:val="66"/>
                <w:sz w:val="24"/>
                <w:szCs w:val="24"/>
                <w:lang w:val="ru-RU"/>
              </w:rPr>
              <w:t>с грамматическим заданием по теме «Обособленные члены предложения»</w:t>
            </w:r>
          </w:p>
          <w:p w:rsidR="00ED7CF2" w:rsidRDefault="00ED7CF2" w:rsidP="00ED5374">
            <w:pPr>
              <w:pStyle w:val="83"/>
              <w:spacing w:line="240" w:lineRule="auto"/>
              <w:jc w:val="left"/>
              <w:rPr>
                <w:rStyle w:val="66"/>
                <w:lang w:val="ru-RU"/>
              </w:rPr>
            </w:pPr>
          </w:p>
          <w:p w:rsidR="00ED7CF2" w:rsidRPr="00ED7CF2" w:rsidRDefault="00ED7CF2" w:rsidP="00ED5374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7CF2">
              <w:rPr>
                <w:rStyle w:val="66"/>
                <w:sz w:val="24"/>
                <w:szCs w:val="24"/>
                <w:lang w:val="ru-RU"/>
              </w:rPr>
              <w:lastRenderedPageBreak/>
              <w:t>Анализ</w:t>
            </w:r>
            <w:r>
              <w:rPr>
                <w:rStyle w:val="66"/>
                <w:sz w:val="24"/>
                <w:szCs w:val="24"/>
                <w:lang w:val="ru-RU"/>
              </w:rPr>
              <w:t xml:space="preserve">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Default="00ED7CF2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14ч + 1ч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Понимают сущность и общие условия обособления.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40"/>
                <w:sz w:val="24"/>
                <w:szCs w:val="24"/>
                <w:lang w:val="ru-RU"/>
              </w:rPr>
              <w:t>Выделяют запятыми обособленные члены, выраженные причастными и деепричастными оборотами. Обозначают паузы, которые выделяют обосо</w:t>
            </w:r>
            <w:r w:rsidRPr="00BD4BDB">
              <w:rPr>
                <w:rStyle w:val="640"/>
                <w:sz w:val="24"/>
                <w:szCs w:val="24"/>
                <w:lang w:val="ru-RU"/>
              </w:rPr>
              <w:softHyphen/>
              <w:t>бленные члены. Списывают текст, подчёркивая грамматические основы сложных предложений.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Опознают и правильно интонируют предложения с обособленными опре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делениями.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Графически обозначают обособленные определения, выраженные при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 xml:space="preserve"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</w:t>
            </w:r>
            <w:r w:rsidRPr="00BD4BDB">
              <w:rPr>
                <w:rStyle w:val="650"/>
                <w:sz w:val="24"/>
                <w:szCs w:val="24"/>
                <w:lang w:val="ru-RU"/>
              </w:rPr>
              <w:lastRenderedPageBreak/>
              <w:t>предложения.</w:t>
            </w:r>
          </w:p>
          <w:p w:rsidR="006471E4" w:rsidRPr="006471E4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Анализируют текст и формулируют</w:t>
            </w:r>
            <w:r>
              <w:rPr>
                <w:rStyle w:val="650"/>
                <w:sz w:val="24"/>
                <w:szCs w:val="24"/>
                <w:lang w:val="ru-RU"/>
              </w:rPr>
              <w:t xml:space="preserve"> его основную мысль. Пишут сочи</w:t>
            </w:r>
            <w:r w:rsidRPr="00BD4BDB">
              <w:rPr>
                <w:rStyle w:val="650"/>
                <w:sz w:val="24"/>
                <w:szCs w:val="24"/>
                <w:lang w:val="ru-RU"/>
              </w:rPr>
              <w:t>нение-рассуждение. Продумывают основной тезис рассуждения, аргумен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 xml:space="preserve">ты. Определяют тему текста, выписывают предложения с обособленными определениями, выраженными причастными оборотами. </w:t>
            </w:r>
            <w:r w:rsidRPr="006471E4">
              <w:rPr>
                <w:rStyle w:val="650"/>
                <w:sz w:val="24"/>
                <w:szCs w:val="24"/>
                <w:lang w:val="ru-RU"/>
              </w:rPr>
              <w:t>Редактируют предложения.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Опознают и правильно интонируют предложения с обособленными при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 xml:space="preserve">ложениями. Указывают, как морфологически выражены и </w:t>
            </w:r>
            <w:proofErr w:type="spellStart"/>
            <w:r w:rsidRPr="00BD4BDB">
              <w:rPr>
                <w:rStyle w:val="650"/>
                <w:sz w:val="24"/>
                <w:szCs w:val="24"/>
                <w:lang w:val="ru-RU"/>
              </w:rPr>
              <w:t>пунктуацио</w:t>
            </w:r>
            <w:proofErr w:type="gramStart"/>
            <w:r w:rsidRPr="00BD4BDB">
              <w:rPr>
                <w:rStyle w:val="650"/>
                <w:sz w:val="24"/>
                <w:szCs w:val="24"/>
                <w:lang w:val="ru-RU"/>
              </w:rPr>
              <w:t>н</w:t>
            </w:r>
            <w:proofErr w:type="spellEnd"/>
            <w:r w:rsidRPr="00BD4BDB">
              <w:rPr>
                <w:rStyle w:val="650"/>
                <w:sz w:val="24"/>
                <w:szCs w:val="24"/>
                <w:lang w:val="ru-RU"/>
              </w:rPr>
              <w:t>-</w:t>
            </w:r>
            <w:proofErr w:type="gramEnd"/>
            <w:r w:rsidRPr="00BD4BDB">
              <w:rPr>
                <w:rStyle w:val="650"/>
                <w:sz w:val="24"/>
                <w:szCs w:val="24"/>
                <w:lang w:val="ru-RU"/>
              </w:rPr>
              <w:t xml:space="preserve"> но оформлены приложения, обозначают графически их синтаксическую роль. Записывают отрывки из стихотворений и указывают распространён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ные приложения. Пишут диктант</w:t>
            </w:r>
            <w:r w:rsidR="00ED5374">
              <w:rPr>
                <w:rStyle w:val="650"/>
                <w:sz w:val="24"/>
                <w:szCs w:val="24"/>
                <w:lang w:val="ru-RU"/>
              </w:rPr>
              <w:t xml:space="preserve"> (упр.311)</w:t>
            </w:r>
            <w:r w:rsidRPr="00BD4BDB">
              <w:rPr>
                <w:rStyle w:val="650"/>
                <w:sz w:val="24"/>
                <w:szCs w:val="24"/>
                <w:lang w:val="ru-RU"/>
              </w:rPr>
              <w:t>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Опознают и правильно интонируют предложения с обособленными обсто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ятельствами. Читают тексты, записывают их, графически обозначая обосо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бленные обстоятельства. Указывают обращения. Читают зарисовку писате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 xml:space="preserve">ля Ю. </w:t>
            </w:r>
            <w:proofErr w:type="spellStart"/>
            <w:r w:rsidRPr="00BD4BDB">
              <w:rPr>
                <w:rStyle w:val="650"/>
                <w:sz w:val="24"/>
                <w:szCs w:val="24"/>
                <w:lang w:val="ru-RU"/>
              </w:rPr>
              <w:t>Олеши</w:t>
            </w:r>
            <w:proofErr w:type="spellEnd"/>
            <w:r w:rsidRPr="00BD4BDB">
              <w:rPr>
                <w:rStyle w:val="650"/>
                <w:sz w:val="24"/>
                <w:szCs w:val="24"/>
                <w:lang w:val="ru-RU"/>
              </w:rPr>
              <w:t>, формулируют главную мысль. Выписывают предложения с обособленными обстоятельствами, определениями и приложениями. Ука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зывают, в каких предложениях они являются однородными. Находят ошиб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ки в построении предложений с деепричастными оборотами и записывают предложения в исправленном виде.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t>Опознают и правильно интонируют предложения с обособленными уточ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няющими членами предложения.</w:t>
            </w:r>
          </w:p>
          <w:p w:rsidR="006471E4" w:rsidRPr="00BD4BDB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50"/>
                <w:sz w:val="24"/>
                <w:szCs w:val="24"/>
                <w:lang w:val="ru-RU"/>
              </w:rPr>
              <w:lastRenderedPageBreak/>
      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ние по развитию речи: составляют рассказ о каком-либо изобретении, ис</w:t>
            </w:r>
            <w:r w:rsidRPr="00BD4BDB">
              <w:rPr>
                <w:rStyle w:val="650"/>
                <w:sz w:val="24"/>
                <w:szCs w:val="24"/>
                <w:lang w:val="ru-RU"/>
              </w:rPr>
              <w:softHyphen/>
              <w:t>пользуя обособленные члены предложения.</w:t>
            </w:r>
          </w:p>
          <w:p w:rsidR="006471E4" w:rsidRPr="006471E4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 xml:space="preserve">Производят письменный и устный синтаксический разбор предложений, осложнённых обособленными членами. </w:t>
            </w:r>
            <w:r w:rsidRPr="006471E4">
              <w:rPr>
                <w:rStyle w:val="66"/>
                <w:sz w:val="24"/>
                <w:szCs w:val="24"/>
                <w:lang w:val="ru-RU"/>
              </w:rPr>
              <w:t>Читают и списывают текст, рас</w:t>
            </w:r>
            <w:r w:rsidRPr="006471E4">
              <w:rPr>
                <w:rStyle w:val="66"/>
                <w:sz w:val="24"/>
                <w:szCs w:val="24"/>
                <w:lang w:val="ru-RU"/>
              </w:rPr>
              <w:softHyphen/>
              <w:t>ставляя пропущенные запятые.</w:t>
            </w:r>
          </w:p>
          <w:p w:rsidR="006471E4" w:rsidRPr="006471E4" w:rsidRDefault="006471E4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Производят устный и письменный пунктуационный разбор предложе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 xml:space="preserve">ний с обособленными членами. </w:t>
            </w:r>
            <w:r w:rsidRPr="006471E4">
              <w:rPr>
                <w:rStyle w:val="66"/>
                <w:sz w:val="24"/>
                <w:szCs w:val="24"/>
                <w:lang w:val="ru-RU"/>
              </w:rPr>
              <w:t>Списывают текст, выделяя запятыми обо</w:t>
            </w:r>
            <w:r w:rsidRPr="006471E4">
              <w:rPr>
                <w:rStyle w:val="66"/>
                <w:sz w:val="24"/>
                <w:szCs w:val="24"/>
                <w:lang w:val="ru-RU"/>
              </w:rPr>
              <w:softHyphen/>
              <w:t>собленные члены предложения.</w:t>
            </w:r>
          </w:p>
          <w:p w:rsidR="006471E4" w:rsidRPr="00BD4BDB" w:rsidRDefault="006471E4" w:rsidP="00DF24FD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Записывают текст, расставляя недостающие запятые и графически обозначая обособленные члены предложения. Составляют схемы пред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ложений. Указывают условия для обособления второстепенных членов предложения. Читают текст, прослеживают развитие мысли писателя, про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должают текст, учитывая стилистические особенности авторского описа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ния. Выразительно читают и записывают тексты. Графически отмечают обособленные члены предложения, называя условия их обособления.</w:t>
            </w:r>
          </w:p>
        </w:tc>
      </w:tr>
      <w:tr w:rsidR="00054221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1" w:rsidRDefault="00054221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1" w:rsidRDefault="00054221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1" w:rsidRP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b/>
                <w:sz w:val="24"/>
                <w:szCs w:val="24"/>
                <w:lang w:val="ru-RU"/>
              </w:rPr>
            </w:pPr>
            <w:r w:rsidRPr="00054221">
              <w:rPr>
                <w:rStyle w:val="66"/>
                <w:b/>
                <w:sz w:val="24"/>
                <w:szCs w:val="24"/>
                <w:lang w:val="ru-RU"/>
              </w:rPr>
              <w:t>Обращение</w:t>
            </w:r>
          </w:p>
          <w:p w:rsid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054221">
              <w:rPr>
                <w:rStyle w:val="66"/>
                <w:sz w:val="24"/>
                <w:szCs w:val="24"/>
                <w:lang w:val="ru-RU"/>
              </w:rPr>
              <w:t>Назначение обращения</w:t>
            </w:r>
          </w:p>
          <w:p w:rsidR="00054221" w:rsidRP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054221">
              <w:rPr>
                <w:rStyle w:val="66"/>
                <w:sz w:val="24"/>
                <w:szCs w:val="24"/>
                <w:lang w:val="ru-RU"/>
              </w:rPr>
              <w:t>Распространённые обращения</w:t>
            </w:r>
          </w:p>
          <w:p w:rsidR="00054221" w:rsidRP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221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Style w:val="66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Выделительные знаки препина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ния при обращении</w:t>
            </w:r>
          </w:p>
          <w:p w:rsidR="00054221" w:rsidRPr="00BD4BDB" w:rsidRDefault="00054221" w:rsidP="00054221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221" w:rsidRDefault="00054221" w:rsidP="00054221">
            <w:pPr>
              <w:pStyle w:val="83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>
              <w:rPr>
                <w:rStyle w:val="67"/>
                <w:sz w:val="24"/>
                <w:szCs w:val="24"/>
                <w:lang w:val="ru-RU"/>
              </w:rPr>
              <w:t>Урок-практикум «</w:t>
            </w:r>
            <w:r w:rsidRPr="00BC42A5">
              <w:rPr>
                <w:rStyle w:val="67"/>
                <w:sz w:val="24"/>
                <w:szCs w:val="24"/>
                <w:lang w:val="ru-RU"/>
              </w:rPr>
              <w:t>Употребление обращений</w:t>
            </w:r>
            <w:r>
              <w:rPr>
                <w:rStyle w:val="67"/>
                <w:sz w:val="24"/>
                <w:szCs w:val="24"/>
                <w:lang w:val="ru-RU"/>
              </w:rPr>
              <w:t>»</w:t>
            </w:r>
          </w:p>
          <w:p w:rsidR="00054221" w:rsidRDefault="00054221" w:rsidP="00054221">
            <w:pPr>
              <w:pStyle w:val="83"/>
              <w:spacing w:line="240" w:lineRule="auto"/>
              <w:jc w:val="left"/>
              <w:rPr>
                <w:rStyle w:val="67"/>
                <w:lang w:val="ru-RU"/>
              </w:rPr>
            </w:pPr>
          </w:p>
          <w:p w:rsidR="00054221" w:rsidRPr="00054221" w:rsidRDefault="00054221" w:rsidP="00054221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тестовая работа по теме «Обращение»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1" w:rsidRDefault="00054221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5ч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1" w:rsidRPr="00BD4BDB" w:rsidRDefault="00054221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Осознают основные функции обращения.</w:t>
            </w:r>
          </w:p>
          <w:p w:rsidR="00054221" w:rsidRPr="00054221" w:rsidRDefault="00054221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 xml:space="preserve">Выделяют графически и интонационно обращения, расставляют знаки препинания. </w:t>
            </w:r>
            <w:r w:rsidRPr="00054221">
              <w:rPr>
                <w:rStyle w:val="66"/>
                <w:sz w:val="24"/>
                <w:szCs w:val="24"/>
                <w:lang w:val="ru-RU"/>
              </w:rPr>
              <w:t>Составляют предложения с обращениями.</w:t>
            </w:r>
          </w:p>
          <w:p w:rsidR="00054221" w:rsidRPr="00BD4BDB" w:rsidRDefault="00054221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Опознают и правильно интонируют предложения с распространёнными обращениями. Составляют небольшой текст с использованием распростра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нённых обращений. Выписывают из текстов художественной и публици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>стической литературы примеры употребления разных обращений.</w:t>
            </w:r>
          </w:p>
          <w:p w:rsidR="00054221" w:rsidRPr="00BD4BDB" w:rsidRDefault="00054221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6"/>
                <w:sz w:val="24"/>
                <w:szCs w:val="24"/>
                <w:lang w:val="ru-RU"/>
              </w:rPr>
              <w:t>Выписывают текст с выделением обращений знаками препинания, обо</w:t>
            </w:r>
            <w:r w:rsidRPr="00BD4BDB">
              <w:rPr>
                <w:rStyle w:val="66"/>
                <w:sz w:val="24"/>
                <w:szCs w:val="24"/>
                <w:lang w:val="ru-RU"/>
              </w:rPr>
              <w:softHyphen/>
              <w:t xml:space="preserve">значают графически обращения, чертят схемы с обозначением </w:t>
            </w:r>
            <w:proofErr w:type="spellStart"/>
            <w:r w:rsidRPr="00BD4BDB">
              <w:rPr>
                <w:rStyle w:val="66"/>
                <w:sz w:val="24"/>
                <w:szCs w:val="24"/>
                <w:lang w:val="ru-RU"/>
              </w:rPr>
              <w:t>местополо</w:t>
            </w:r>
            <w:proofErr w:type="spellEnd"/>
            <w:r w:rsidRPr="00BD4BDB">
              <w:rPr>
                <w:rStyle w:val="66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66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66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66"/>
                <w:sz w:val="24"/>
                <w:szCs w:val="24"/>
                <w:lang w:val="ru-RU"/>
              </w:rPr>
              <w:pgNum/>
            </w:r>
            <w:r w:rsidR="004361AD">
              <w:rPr>
                <w:rStyle w:val="66"/>
                <w:sz w:val="24"/>
                <w:szCs w:val="24"/>
                <w:lang w:val="ru-RU"/>
              </w:rPr>
              <w:t>е</w:t>
            </w:r>
            <w:r w:rsidRPr="00BD4BDB">
              <w:rPr>
                <w:rStyle w:val="66"/>
                <w:sz w:val="24"/>
                <w:szCs w:val="24"/>
                <w:lang w:val="ru-RU"/>
              </w:rPr>
              <w:t xml:space="preserve"> обращений.</w:t>
            </w:r>
          </w:p>
          <w:p w:rsidR="00054221" w:rsidRPr="00054221" w:rsidRDefault="00054221" w:rsidP="00DF24FD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Составляют письма и моделируют разговор по телефону. Описывают раз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личные ситуации общения с употреблением обращений. Составляют пред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ложения с последующим их прочтением с определённой тональностью. Списывают тексты с постановкой запятых и графическим выделением об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ращений. Приводят примеры обращений. Составляют поздравления и тек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сты деловой корреспонденции на различные темы.</w:t>
            </w:r>
          </w:p>
        </w:tc>
      </w:tr>
      <w:tr w:rsidR="00DF24FD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D" w:rsidRDefault="00DF24FD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D" w:rsidRDefault="00DF24FD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b/>
                <w:sz w:val="24"/>
                <w:szCs w:val="24"/>
                <w:lang w:val="ru-RU"/>
              </w:rPr>
            </w:pPr>
            <w:r w:rsidRPr="00DF24FD">
              <w:rPr>
                <w:rStyle w:val="67"/>
                <w:b/>
                <w:sz w:val="24"/>
                <w:szCs w:val="24"/>
                <w:lang w:val="ru-RU"/>
              </w:rPr>
              <w:t>Вводные и вставные конструкции</w:t>
            </w: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 w:rsidRPr="00DF24FD">
              <w:rPr>
                <w:rStyle w:val="67"/>
                <w:sz w:val="24"/>
                <w:szCs w:val="24"/>
                <w:lang w:val="ru-RU"/>
              </w:rPr>
              <w:t>Вводные конструкции</w:t>
            </w:r>
          </w:p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Группы вводных слов и вводных сочетаний слов по значению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Выделительные знаки препина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 xml:space="preserve">ния </w:t>
            </w:r>
            <w:r w:rsidRPr="00BD4BDB">
              <w:rPr>
                <w:rStyle w:val="67"/>
                <w:sz w:val="24"/>
                <w:szCs w:val="24"/>
                <w:lang w:val="ru-RU"/>
              </w:rPr>
              <w:lastRenderedPageBreak/>
              <w:t>при вводных словах, вводных сочетаниях слов и вводных предло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жениях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Вставные слова, словосочетания и предложения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7"/>
                <w:sz w:val="24"/>
                <w:szCs w:val="24"/>
                <w:lang w:val="ru-RU"/>
              </w:rPr>
            </w:pPr>
            <w:r w:rsidRPr="00DF24FD">
              <w:rPr>
                <w:rStyle w:val="67"/>
                <w:sz w:val="24"/>
                <w:szCs w:val="24"/>
                <w:lang w:val="ru-RU"/>
              </w:rPr>
              <w:t>Междометия в предложении</w:t>
            </w:r>
          </w:p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Style w:val="68"/>
                <w:sz w:val="24"/>
                <w:szCs w:val="24"/>
                <w:lang w:val="ru-RU"/>
              </w:rPr>
            </w:pPr>
            <w:r w:rsidRPr="00BD4BDB">
              <w:rPr>
                <w:rStyle w:val="68"/>
                <w:sz w:val="24"/>
                <w:szCs w:val="24"/>
                <w:lang w:val="ru-RU"/>
              </w:rPr>
              <w:t>Синтаксический и пунктуацион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ный разбор предложений со слова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ми, словосочетаниями и предложе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ниями, грамматически не связан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ными с членами предложения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24FD" w:rsidRDefault="00DF24FD" w:rsidP="00DF24FD">
            <w:pPr>
              <w:pStyle w:val="83"/>
              <w:spacing w:line="240" w:lineRule="auto"/>
              <w:jc w:val="left"/>
              <w:rPr>
                <w:rStyle w:val="68"/>
                <w:sz w:val="24"/>
                <w:szCs w:val="24"/>
                <w:lang w:val="ru-RU"/>
              </w:rPr>
            </w:pPr>
            <w:r>
              <w:rPr>
                <w:rStyle w:val="68"/>
                <w:sz w:val="24"/>
                <w:szCs w:val="24"/>
                <w:lang w:val="ru-RU"/>
              </w:rPr>
              <w:t>Урок-практикум по теме «Вводные</w:t>
            </w:r>
            <w:r w:rsidR="00F0550F">
              <w:rPr>
                <w:rStyle w:val="68"/>
                <w:sz w:val="24"/>
                <w:szCs w:val="24"/>
                <w:lang w:val="ru-RU"/>
              </w:rPr>
              <w:t xml:space="preserve"> </w:t>
            </w:r>
            <w:r w:rsidR="00DA218F">
              <w:rPr>
                <w:rStyle w:val="68"/>
                <w:sz w:val="24"/>
                <w:szCs w:val="24"/>
                <w:lang w:val="ru-RU"/>
              </w:rPr>
              <w:t>и вставные конструкции»</w:t>
            </w:r>
          </w:p>
          <w:p w:rsidR="00DA218F" w:rsidRDefault="00DA218F" w:rsidP="00DF24FD">
            <w:pPr>
              <w:pStyle w:val="83"/>
              <w:spacing w:line="240" w:lineRule="auto"/>
              <w:jc w:val="left"/>
              <w:rPr>
                <w:rStyle w:val="68"/>
                <w:lang w:val="ru-RU"/>
              </w:rPr>
            </w:pPr>
          </w:p>
          <w:p w:rsidR="00DA218F" w:rsidRDefault="00DA218F" w:rsidP="00DA218F">
            <w:pPr>
              <w:pStyle w:val="83"/>
              <w:spacing w:line="240" w:lineRule="auto"/>
              <w:jc w:val="left"/>
              <w:rPr>
                <w:rStyle w:val="68"/>
                <w:sz w:val="24"/>
                <w:szCs w:val="24"/>
                <w:lang w:val="ru-RU"/>
              </w:rPr>
            </w:pPr>
            <w:r w:rsidRPr="00DA218F">
              <w:rPr>
                <w:rStyle w:val="68"/>
                <w:sz w:val="24"/>
                <w:szCs w:val="24"/>
                <w:lang w:val="ru-RU"/>
              </w:rPr>
              <w:t xml:space="preserve">Контрольная тестовая работа по теме </w:t>
            </w:r>
            <w:r>
              <w:rPr>
                <w:rStyle w:val="68"/>
                <w:sz w:val="24"/>
                <w:szCs w:val="24"/>
                <w:lang w:val="ru-RU"/>
              </w:rPr>
              <w:t>«Вводные</w:t>
            </w:r>
            <w:r w:rsidR="00F0550F">
              <w:rPr>
                <w:rStyle w:val="68"/>
                <w:sz w:val="24"/>
                <w:szCs w:val="24"/>
                <w:lang w:val="ru-RU"/>
              </w:rPr>
              <w:t xml:space="preserve"> </w:t>
            </w:r>
            <w:r>
              <w:rPr>
                <w:rStyle w:val="68"/>
                <w:sz w:val="24"/>
                <w:szCs w:val="24"/>
                <w:lang w:val="ru-RU"/>
              </w:rPr>
              <w:t>и вставные конструкции»</w:t>
            </w:r>
          </w:p>
          <w:p w:rsidR="00DA218F" w:rsidRPr="00DA218F" w:rsidRDefault="00DA218F" w:rsidP="00DF24FD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D" w:rsidRDefault="009269FA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Осознают функции вводных конструкций в речи. Выписывают пре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 xml:space="preserve">дложения с обозначением вводных слов. </w:t>
            </w:r>
            <w:r w:rsidRPr="00DF24FD">
              <w:rPr>
                <w:rStyle w:val="67"/>
                <w:sz w:val="24"/>
                <w:szCs w:val="24"/>
                <w:lang w:val="ru-RU"/>
              </w:rPr>
              <w:t>Графически выделяют вводные слова.</w:t>
            </w:r>
          </w:p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 xml:space="preserve">Узнают группы вводных слов и предложений по </w:t>
            </w:r>
            <w:proofErr w:type="spellStart"/>
            <w:r w:rsidRPr="00BD4BDB">
              <w:rPr>
                <w:rStyle w:val="67"/>
                <w:sz w:val="24"/>
                <w:szCs w:val="24"/>
                <w:lang w:val="ru-RU"/>
              </w:rPr>
              <w:t>значению</w:t>
            </w:r>
            <w:proofErr w:type="gramStart"/>
            <w:r w:rsidRPr="00BD4BDB">
              <w:rPr>
                <w:rStyle w:val="67"/>
                <w:sz w:val="24"/>
                <w:szCs w:val="24"/>
                <w:lang w:val="ru-RU"/>
              </w:rPr>
              <w:t>.Р</w:t>
            </w:r>
            <w:proofErr w:type="gramEnd"/>
            <w:r w:rsidRPr="00BD4BDB">
              <w:rPr>
                <w:rStyle w:val="67"/>
                <w:sz w:val="24"/>
                <w:szCs w:val="24"/>
                <w:lang w:val="ru-RU"/>
              </w:rPr>
              <w:t>ассматривают</w:t>
            </w:r>
            <w:proofErr w:type="spellEnd"/>
            <w:r w:rsidRPr="00BD4BDB">
              <w:rPr>
                <w:rStyle w:val="67"/>
                <w:sz w:val="24"/>
                <w:szCs w:val="24"/>
                <w:lang w:val="ru-RU"/>
              </w:rPr>
              <w:t xml:space="preserve"> схему. Составляют предложения с различными по зна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 xml:space="preserve">чению </w:t>
            </w:r>
            <w:r w:rsidRPr="00BD4BDB">
              <w:rPr>
                <w:rStyle w:val="67"/>
                <w:sz w:val="24"/>
                <w:szCs w:val="24"/>
                <w:lang w:val="ru-RU"/>
              </w:rPr>
              <w:lastRenderedPageBreak/>
              <w:t xml:space="preserve">вводными словами и сочетаниями слов. Читают текст, определяют тему текста и основную мысль, находят вводные слова. </w:t>
            </w:r>
            <w:r w:rsidRPr="00DF24FD">
              <w:rPr>
                <w:rStyle w:val="67"/>
                <w:sz w:val="24"/>
                <w:szCs w:val="24"/>
                <w:lang w:val="ru-RU"/>
              </w:rPr>
              <w:t>Формулируют свой ответ на поставленный автором текста вопрос.</w:t>
            </w:r>
          </w:p>
          <w:p w:rsidR="00DF24FD" w:rsidRPr="00DF24FD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Выписывают текст с постановкой знаков препинания при вводных сло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вах. Вставляют вводные слова в текст и расставляют знаки препинания, указывают значения слов. Готовят высказывание типа рассуждения на за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данную тему с последовательным изложением аргументов с помощью вво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 xml:space="preserve">дных слов. Переписывают текст, заменяя вводные слова и сочетания слов вводными предложениями. </w:t>
            </w:r>
            <w:r w:rsidRPr="00DF24FD">
              <w:rPr>
                <w:rStyle w:val="67"/>
                <w:sz w:val="24"/>
                <w:szCs w:val="24"/>
                <w:lang w:val="ru-RU"/>
              </w:rPr>
              <w:t>Определяют части речи.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Определяют понятие вставных конструкций. Анализируют особенности употребления вставных конструкций. Моделируют публичное выступле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ние. Формируют пунктуационную компетенцию, опознавая вставные кон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струкции и выделяя их интонацией в устной речи и скобками или тире в письменной речи. Пишут выборочный диктант с последующей взаимо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проверкой</w:t>
            </w:r>
            <w:r>
              <w:rPr>
                <w:rStyle w:val="67"/>
                <w:sz w:val="24"/>
                <w:szCs w:val="24"/>
                <w:lang w:val="ru-RU"/>
              </w:rPr>
              <w:t xml:space="preserve"> (упр.390)</w:t>
            </w:r>
            <w:r w:rsidRPr="00BD4BDB">
              <w:rPr>
                <w:rStyle w:val="67"/>
                <w:sz w:val="24"/>
                <w:szCs w:val="24"/>
                <w:lang w:val="ru-RU"/>
              </w:rPr>
              <w:t>. Совершенствуют при работе с текстом свои речевые, коммуни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кативные умения и правописные навыки.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7"/>
                <w:sz w:val="24"/>
                <w:szCs w:val="24"/>
                <w:lang w:val="ru-RU"/>
              </w:rPr>
              <w:t>Уточняют роль междометия в предложении. Определяют в предложени</w:t>
            </w:r>
            <w:r w:rsidRPr="00BD4BDB">
              <w:rPr>
                <w:rStyle w:val="67"/>
                <w:sz w:val="24"/>
                <w:szCs w:val="24"/>
                <w:lang w:val="ru-RU"/>
              </w:rPr>
              <w:softHyphen/>
              <w:t>ях междометия, выражающие разные чувства. Работают над интонацией предложений с междометиями. Акцентируют внимание на междометии</w:t>
            </w:r>
            <w:r w:rsidRPr="00BD4BDB">
              <w:rPr>
                <w:rStyle w:val="95pt"/>
                <w:sz w:val="24"/>
                <w:szCs w:val="24"/>
                <w:lang w:val="ru-RU"/>
              </w:rPr>
              <w:t xml:space="preserve"> о, </w:t>
            </w:r>
            <w:r w:rsidRPr="00BD4BDB">
              <w:rPr>
                <w:rStyle w:val="67"/>
                <w:sz w:val="24"/>
                <w:szCs w:val="24"/>
                <w:lang w:val="ru-RU"/>
              </w:rPr>
              <w:t>употреблённом вместе с обращением.</w:t>
            </w:r>
          </w:p>
          <w:p w:rsidR="00DF24FD" w:rsidRPr="00BD4BDB" w:rsidRDefault="00DF24FD" w:rsidP="00DF24FD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8"/>
                <w:sz w:val="24"/>
                <w:szCs w:val="24"/>
                <w:lang w:val="ru-RU"/>
              </w:rPr>
              <w:t xml:space="preserve">Усваивают порядок устного и письменного </w:t>
            </w:r>
            <w:r w:rsidRPr="00BD4BDB">
              <w:rPr>
                <w:rStyle w:val="68"/>
                <w:sz w:val="24"/>
                <w:szCs w:val="24"/>
                <w:lang w:val="ru-RU"/>
              </w:rPr>
              <w:lastRenderedPageBreak/>
              <w:t>синтаксического и пунктуа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ций. Подбирают или составляют свои примеры предложений и выполня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ют их синтаксический и пунктуационный разбор.</w:t>
            </w:r>
          </w:p>
          <w:p w:rsidR="00DF24FD" w:rsidRPr="00DF24FD" w:rsidRDefault="00DF24FD" w:rsidP="00DF24FD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8"/>
                <w:sz w:val="24"/>
                <w:szCs w:val="24"/>
                <w:lang w:val="ru-RU"/>
              </w:rPr>
              <w:t>Отвечают на контрольные вопросы по теме. Работают с предложенными текстами: читают с интонацией выделенные слова, грамматически не свя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занные с членами предложения, расставляют нужные знаки препинания, определяют семантическую значимость выделенных конструкций. Разви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вают речь, отзываясь своими высказываниями в устной и письменной фор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ме на содержание прочитанных текстов.</w:t>
            </w:r>
          </w:p>
        </w:tc>
      </w:tr>
      <w:tr w:rsidR="00A3087B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7B" w:rsidRDefault="00A3087B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7B" w:rsidRDefault="00A3087B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F3" w:rsidRPr="009E0BF3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8"/>
                <w:b/>
                <w:sz w:val="24"/>
                <w:szCs w:val="24"/>
                <w:lang w:val="ru-RU"/>
              </w:rPr>
            </w:pPr>
            <w:r w:rsidRPr="009E0BF3">
              <w:rPr>
                <w:rStyle w:val="68"/>
                <w:b/>
                <w:sz w:val="24"/>
                <w:szCs w:val="24"/>
                <w:lang w:val="ru-RU"/>
              </w:rPr>
              <w:t>Чужая речь</w:t>
            </w: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8"/>
                <w:sz w:val="24"/>
                <w:szCs w:val="24"/>
                <w:lang w:val="ru-RU"/>
              </w:rPr>
            </w:pPr>
            <w:r w:rsidRPr="00A3087B">
              <w:rPr>
                <w:rStyle w:val="68"/>
                <w:sz w:val="24"/>
                <w:szCs w:val="24"/>
                <w:lang w:val="ru-RU"/>
              </w:rPr>
              <w:t>Понятие о чужой речи</w:t>
            </w:r>
            <w:r w:rsidR="009E0BF3">
              <w:rPr>
                <w:rStyle w:val="68"/>
                <w:sz w:val="24"/>
                <w:szCs w:val="24"/>
                <w:lang w:val="ru-RU"/>
              </w:rPr>
              <w:t>. К</w:t>
            </w:r>
            <w:r w:rsidRPr="00A3087B">
              <w:rPr>
                <w:rStyle w:val="68"/>
                <w:sz w:val="24"/>
                <w:szCs w:val="24"/>
                <w:lang w:val="ru-RU"/>
              </w:rPr>
              <w:t>омментирующая часть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8"/>
                <w:sz w:val="24"/>
                <w:szCs w:val="24"/>
                <w:lang w:val="ru-RU"/>
              </w:rPr>
            </w:pPr>
            <w:r w:rsidRPr="00A3087B">
              <w:rPr>
                <w:rStyle w:val="68"/>
                <w:sz w:val="24"/>
                <w:szCs w:val="24"/>
                <w:lang w:val="ru-RU"/>
              </w:rPr>
              <w:t>Прямая и косвенная речь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Косвенная речь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Прямая речь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Диалог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66497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Р.р. </w:t>
            </w:r>
            <w:r w:rsidR="00A3087B"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Рассказ</w:t>
            </w:r>
            <w:r>
              <w:rPr>
                <w:rStyle w:val="69"/>
                <w:rFonts w:eastAsia="Lucida Sans Unicode"/>
                <w:sz w:val="24"/>
                <w:szCs w:val="24"/>
                <w:lang w:val="ru-RU"/>
              </w:rPr>
              <w:t>. Сжатое изложение по фрагменту из книги К.Паустовского</w:t>
            </w:r>
            <w:r w:rsidR="00C04847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</w:t>
            </w:r>
            <w:r w:rsidR="00C04847">
              <w:rPr>
                <w:rStyle w:val="69"/>
                <w:rFonts w:eastAsia="Lucida Sans Unicode"/>
                <w:sz w:val="24"/>
                <w:szCs w:val="24"/>
                <w:lang w:val="ru-RU"/>
              </w:rPr>
              <w:lastRenderedPageBreak/>
              <w:t>(упр.418)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A3087B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Цитата</w:t>
            </w:r>
          </w:p>
          <w:p w:rsidR="009E0BF3" w:rsidRPr="00A3087B" w:rsidRDefault="009E0BF3" w:rsidP="00A3087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3087B" w:rsidRDefault="00C04847" w:rsidP="00A3087B">
            <w:pPr>
              <w:pStyle w:val="83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69"/>
                <w:rFonts w:eastAsia="Lucida Sans Unicode"/>
                <w:sz w:val="24"/>
                <w:szCs w:val="24"/>
                <w:lang w:val="ru-RU"/>
              </w:rPr>
              <w:t>Урок-практикум по теме «Чужая речь»</w:t>
            </w:r>
          </w:p>
          <w:p w:rsidR="00634EB6" w:rsidRDefault="00634EB6" w:rsidP="00A3087B">
            <w:pPr>
              <w:pStyle w:val="83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</w:p>
          <w:p w:rsidR="00C04847" w:rsidRDefault="00C04847" w:rsidP="00C04847">
            <w:pPr>
              <w:pStyle w:val="83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  <w:r>
              <w:rPr>
                <w:rStyle w:val="69"/>
                <w:rFonts w:eastAsia="Lucida Sans Unicode"/>
                <w:sz w:val="24"/>
                <w:szCs w:val="24"/>
                <w:lang w:val="ru-RU"/>
              </w:rPr>
              <w:t>Контрольная тестовая работа по теме «Чужая речь»</w:t>
            </w:r>
          </w:p>
          <w:p w:rsidR="00C04847" w:rsidRDefault="00C04847" w:rsidP="00A3087B">
            <w:pPr>
              <w:pStyle w:val="83"/>
              <w:spacing w:line="240" w:lineRule="auto"/>
              <w:jc w:val="left"/>
              <w:rPr>
                <w:rStyle w:val="69"/>
                <w:rFonts w:eastAsia="Lucida Sans Unicode"/>
                <w:sz w:val="24"/>
                <w:szCs w:val="24"/>
                <w:lang w:val="ru-RU"/>
              </w:rPr>
            </w:pPr>
          </w:p>
          <w:p w:rsidR="00C04847" w:rsidRDefault="00C04847" w:rsidP="00A3087B">
            <w:pPr>
              <w:pStyle w:val="83"/>
              <w:spacing w:line="240" w:lineRule="auto"/>
              <w:jc w:val="left"/>
              <w:rPr>
                <w:rStyle w:val="69"/>
                <w:rFonts w:eastAsia="Lucida Sans Unicode"/>
                <w:lang w:val="ru-RU"/>
              </w:rPr>
            </w:pPr>
          </w:p>
          <w:p w:rsidR="00C04847" w:rsidRPr="00C04847" w:rsidRDefault="00C04847" w:rsidP="00A3087B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7B" w:rsidRDefault="007B1965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8ч+1ч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7B" w:rsidRPr="00BD4BD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8"/>
                <w:sz w:val="24"/>
                <w:szCs w:val="24"/>
                <w:lang w:val="ru-RU"/>
              </w:rPr>
              <w:t>Определяют понятие чужой речи. Анализируют языковой материал. Де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лают обобщения на языковом материале для наблюдений</w:t>
            </w:r>
            <w:r w:rsidR="007A4BCD">
              <w:rPr>
                <w:rStyle w:val="68"/>
                <w:sz w:val="24"/>
                <w:szCs w:val="24"/>
                <w:lang w:val="ru-RU"/>
              </w:rPr>
              <w:t xml:space="preserve">. </w:t>
            </w:r>
            <w:r w:rsidRPr="00BD4BDB">
              <w:rPr>
                <w:rStyle w:val="68"/>
                <w:sz w:val="24"/>
                <w:szCs w:val="24"/>
                <w:lang w:val="ru-RU"/>
              </w:rPr>
              <w:t>Анализируют смысловые параметры комментирующей части.</w:t>
            </w:r>
            <w:r w:rsidR="007A4BCD">
              <w:rPr>
                <w:rStyle w:val="68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68"/>
                <w:sz w:val="24"/>
                <w:szCs w:val="24"/>
                <w:lang w:val="ru-RU"/>
              </w:rPr>
              <w:t>Выявляют в самостоятельных наблюдениях интонацию комментирую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щей части, её место в предложениях, роль глаголов говорения (речи). Чи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тают схемы предложений с чужой речью. Распространяют комментирую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>щую часть предложений с чужой речью, опираясь на схемы.</w:t>
            </w:r>
          </w:p>
          <w:p w:rsidR="00A3087B" w:rsidRPr="00A3087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8"/>
                <w:sz w:val="24"/>
                <w:szCs w:val="24"/>
                <w:lang w:val="ru-RU"/>
              </w:rPr>
              <w:t xml:space="preserve">Сравнивают предложения с прямой и косвенной </w:t>
            </w:r>
            <w:proofErr w:type="spellStart"/>
            <w:r w:rsidRPr="00BD4BDB">
              <w:rPr>
                <w:rStyle w:val="68"/>
                <w:sz w:val="24"/>
                <w:szCs w:val="24"/>
                <w:lang w:val="ru-RU"/>
              </w:rPr>
              <w:t>речью</w:t>
            </w:r>
            <w:proofErr w:type="gramStart"/>
            <w:r w:rsidRPr="00BD4BDB">
              <w:rPr>
                <w:rStyle w:val="68"/>
                <w:sz w:val="24"/>
                <w:szCs w:val="24"/>
                <w:lang w:val="ru-RU"/>
              </w:rPr>
              <w:t>.И</w:t>
            </w:r>
            <w:proofErr w:type="gramEnd"/>
            <w:r w:rsidRPr="00BD4BDB">
              <w:rPr>
                <w:rStyle w:val="68"/>
                <w:sz w:val="24"/>
                <w:szCs w:val="24"/>
                <w:lang w:val="ru-RU"/>
              </w:rPr>
              <w:t>зучают</w:t>
            </w:r>
            <w:proofErr w:type="spellEnd"/>
            <w:r w:rsidRPr="00BD4BDB">
              <w:rPr>
                <w:rStyle w:val="68"/>
                <w:sz w:val="24"/>
                <w:szCs w:val="24"/>
                <w:lang w:val="ru-RU"/>
              </w:rPr>
              <w:t xml:space="preserve"> определения прямой и косвенной речи. Опознают изучаемые предложения с прямой </w:t>
            </w:r>
            <w:r w:rsidRPr="00BD4BDB">
              <w:rPr>
                <w:rStyle w:val="68"/>
                <w:sz w:val="24"/>
                <w:szCs w:val="24"/>
                <w:lang w:val="ru-RU"/>
              </w:rPr>
              <w:lastRenderedPageBreak/>
              <w:t>и косвенной речью и читают их, соблюдая нуж</w:t>
            </w:r>
            <w:r w:rsidRPr="00BD4BDB">
              <w:rPr>
                <w:rStyle w:val="68"/>
                <w:sz w:val="24"/>
                <w:szCs w:val="24"/>
                <w:lang w:val="ru-RU"/>
              </w:rPr>
              <w:softHyphen/>
              <w:t xml:space="preserve">ную интонацию. </w:t>
            </w:r>
            <w:r w:rsidRPr="00A3087B">
              <w:rPr>
                <w:rStyle w:val="68"/>
                <w:sz w:val="24"/>
                <w:szCs w:val="24"/>
                <w:lang w:val="ru-RU"/>
              </w:rPr>
              <w:t>Классифицируют знаки препинания в предложениях тек</w:t>
            </w:r>
            <w:r w:rsidRPr="00A3087B">
              <w:rPr>
                <w:rStyle w:val="68"/>
                <w:sz w:val="24"/>
                <w:szCs w:val="24"/>
                <w:lang w:val="ru-RU"/>
              </w:rPr>
              <w:softHyphen/>
              <w:t>ста.</w:t>
            </w:r>
          </w:p>
          <w:p w:rsidR="00A3087B" w:rsidRPr="00BD4BD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Опознают предложения с косвенной речью. Акцентируют внимание на смысле предложений с косвенной речью, оформленной с помощью слов 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t>как, что, будто.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Работают с текстом официального стиля и над ролью в нём предложений с косвенной речью. Проводят эксперимент: преобра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зуют предложения с прямой речью в предложения с косвенной речью, вы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ясняя уместность их использования в текстах разных типов и стилей речи.</w:t>
            </w:r>
          </w:p>
          <w:p w:rsidR="00A3087B" w:rsidRPr="00BD4BD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Актуализируют изученное ранее правило о знаках препинания в пред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ложениях с прямой речью.</w:t>
            </w:r>
            <w:r w:rsidR="007A4BCD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      </w:r>
          </w:p>
          <w:p w:rsidR="00A3087B" w:rsidRPr="00A3087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Определяют </w:t>
            </w:r>
            <w:proofErr w:type="spell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диалог</w:t>
            </w:r>
            <w:proofErr w:type="gram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.С</w:t>
            </w:r>
            <w:proofErr w:type="gram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оставляют</w:t>
            </w:r>
            <w:proofErr w:type="spell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свои диалоги по рисункам, ситуациям и схемам. Вырабаты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 xml:space="preserve">вают навык пунктуационного оформления диалога. Преобразуют </w:t>
            </w:r>
            <w:proofErr w:type="spell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предло</w:t>
            </w:r>
            <w:proofErr w:type="spell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аяя</w:t>
            </w:r>
            <w:proofErr w:type="spellEnd"/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pgNum/>
            </w:r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е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с косвенной речью в предложения с прямой речью. </w:t>
            </w: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Определяют стилистическую выраженность диалога.</w:t>
            </w:r>
          </w:p>
          <w:p w:rsidR="00A3087B" w:rsidRPr="00A3087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Перерабатывают текст в рассказ с диалогом. 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lastRenderedPageBreak/>
              <w:t xml:space="preserve">Пишут сжатое изложение. Вводят свои придуманные диалоги в рассказ по данному началу. </w:t>
            </w: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Рассма</w:t>
            </w: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тривают картину и продуцируют связный текст в жанре интервью.</w:t>
            </w:r>
          </w:p>
          <w:p w:rsidR="00A3087B" w:rsidRPr="00A3087B" w:rsidRDefault="00A3087B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Определяют понятие </w:t>
            </w:r>
            <w:proofErr w:type="spell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цитаты</w:t>
            </w:r>
            <w:proofErr w:type="gram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.Н</w:t>
            </w:r>
            <w:proofErr w:type="gram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аходят</w:t>
            </w:r>
            <w:proofErr w:type="spell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цитаты и определяют роль цитат в тексте. Формируют умение вводить цитаты в авторский текст разными способами. Выполняют кор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рекцию текстов ученических сочинений со стороны уместности и точно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>сти в оформлении включённых цитат. Усваивают требования к устному выступлению. Выполняют синтаксический и пунктуационный разбор пред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 xml:space="preserve">ложений с чужой речью </w:t>
            </w:r>
            <w:r w:rsidRPr="00A3087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(устно и письменно) по образцу.</w:t>
            </w:r>
          </w:p>
          <w:p w:rsidR="00A3087B" w:rsidRPr="00BD4BDB" w:rsidRDefault="00A3087B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Отвечают на вопросы по разделу. Выполняют задания на передачу чу</w:t>
            </w:r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  <w:t xml:space="preserve">жой речи разными способами. Подбирают примеры с разными способами передачи чужой речи. Исследуют сочетания знаков препинания при </w:t>
            </w:r>
            <w:proofErr w:type="spellStart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оформ</w:t>
            </w:r>
            <w:proofErr w:type="spell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69"/>
                <w:rFonts w:eastAsia="Lucida Sans Unicode"/>
                <w:sz w:val="24"/>
                <w:szCs w:val="24"/>
                <w:lang w:val="ru-RU"/>
              </w:rPr>
              <w:t>аяя</w:t>
            </w:r>
            <w:proofErr w:type="spellEnd"/>
            <w:r w:rsidRPr="00BD4BDB">
              <w:rPr>
                <w:rStyle w:val="69"/>
                <w:rFonts w:eastAsia="Lucida Sans Unicode"/>
                <w:sz w:val="24"/>
                <w:szCs w:val="24"/>
                <w:lang w:val="ru-RU"/>
              </w:rPr>
              <w:t xml:space="preserve"> чужой речи и подтверждают схемы своими примерами.</w:t>
            </w:r>
          </w:p>
        </w:tc>
      </w:tr>
      <w:tr w:rsidR="00DF74D5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DF74D5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 w:rsidR="00BC0033">
              <w:rPr>
                <w:b/>
              </w:rPr>
              <w:t xml:space="preserve"> в 8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DF74D5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4ч + 1ч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Style w:val="700"/>
                <w:sz w:val="24"/>
                <w:szCs w:val="24"/>
                <w:lang w:val="ru-RU"/>
              </w:rPr>
            </w:pPr>
            <w:r w:rsidRPr="00DF74D5">
              <w:rPr>
                <w:rStyle w:val="700"/>
                <w:sz w:val="24"/>
                <w:szCs w:val="24"/>
                <w:lang w:val="ru-RU"/>
              </w:rPr>
              <w:t>Синтаксис</w:t>
            </w:r>
            <w:r>
              <w:rPr>
                <w:rStyle w:val="700"/>
                <w:sz w:val="24"/>
                <w:szCs w:val="24"/>
                <w:lang w:val="ru-RU"/>
              </w:rPr>
              <w:t>.  М</w:t>
            </w:r>
            <w:r w:rsidRPr="00DF74D5">
              <w:rPr>
                <w:rStyle w:val="700"/>
                <w:sz w:val="24"/>
                <w:szCs w:val="24"/>
                <w:lang w:val="ru-RU"/>
              </w:rPr>
              <w:t>орфология</w:t>
            </w:r>
          </w:p>
          <w:p w:rsidR="00DF74D5" w:rsidRP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Style w:val="700"/>
                <w:sz w:val="24"/>
                <w:szCs w:val="24"/>
                <w:lang w:val="ru-RU"/>
              </w:rPr>
            </w:pPr>
            <w:r w:rsidRPr="00DF74D5">
              <w:rPr>
                <w:rStyle w:val="700"/>
                <w:sz w:val="24"/>
                <w:szCs w:val="24"/>
                <w:lang w:val="ru-RU"/>
              </w:rPr>
              <w:t>Синтаксис</w:t>
            </w:r>
            <w:r>
              <w:rPr>
                <w:rStyle w:val="7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Style w:val="700"/>
                <w:sz w:val="24"/>
                <w:szCs w:val="24"/>
                <w:lang w:val="ru-RU"/>
              </w:rPr>
              <w:t>Пуктуация</w:t>
            </w:r>
            <w:proofErr w:type="spellEnd"/>
          </w:p>
          <w:p w:rsid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Style w:val="700"/>
                <w:sz w:val="24"/>
                <w:szCs w:val="24"/>
                <w:lang w:val="ru-RU"/>
              </w:rPr>
            </w:pPr>
          </w:p>
          <w:p w:rsid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Style w:val="700"/>
                <w:sz w:val="24"/>
                <w:szCs w:val="24"/>
                <w:lang w:val="ru-RU"/>
              </w:rPr>
            </w:pPr>
            <w:r>
              <w:rPr>
                <w:rStyle w:val="700"/>
                <w:sz w:val="24"/>
                <w:szCs w:val="24"/>
                <w:lang w:val="ru-RU"/>
              </w:rPr>
              <w:t>Р.р</w:t>
            </w:r>
            <w:proofErr w:type="gramStart"/>
            <w:r>
              <w:rPr>
                <w:rStyle w:val="700"/>
                <w:sz w:val="24"/>
                <w:szCs w:val="24"/>
                <w:lang w:val="ru-RU"/>
              </w:rPr>
              <w:t>.</w:t>
            </w:r>
            <w:r w:rsidR="00B032E2">
              <w:rPr>
                <w:rStyle w:val="700"/>
                <w:sz w:val="24"/>
                <w:szCs w:val="24"/>
                <w:lang w:val="ru-RU"/>
              </w:rPr>
              <w:t>К</w:t>
            </w:r>
            <w:proofErr w:type="gramEnd"/>
            <w:r w:rsidR="00B032E2">
              <w:rPr>
                <w:rStyle w:val="700"/>
                <w:sz w:val="24"/>
                <w:szCs w:val="24"/>
                <w:lang w:val="ru-RU"/>
              </w:rPr>
              <w:t>онтрольное изложение</w:t>
            </w:r>
            <w:r>
              <w:rPr>
                <w:rStyle w:val="700"/>
                <w:sz w:val="24"/>
                <w:szCs w:val="24"/>
                <w:lang w:val="ru-RU"/>
              </w:rPr>
              <w:t xml:space="preserve"> по отрывку из путевого очерка </w:t>
            </w:r>
            <w:proofErr w:type="spellStart"/>
            <w:r>
              <w:rPr>
                <w:rStyle w:val="700"/>
                <w:sz w:val="24"/>
                <w:szCs w:val="24"/>
                <w:lang w:val="ru-RU"/>
              </w:rPr>
              <w:t>В.Пескова</w:t>
            </w:r>
            <w:proofErr w:type="spellEnd"/>
            <w:r>
              <w:rPr>
                <w:rStyle w:val="700"/>
                <w:sz w:val="24"/>
                <w:szCs w:val="24"/>
                <w:lang w:val="ru-RU"/>
              </w:rPr>
              <w:t xml:space="preserve"> «Ростов Великий»</w:t>
            </w:r>
          </w:p>
          <w:p w:rsidR="00DF74D5" w:rsidRP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Style w:val="700"/>
                <w:sz w:val="24"/>
                <w:szCs w:val="24"/>
                <w:lang w:val="ru-RU"/>
              </w:rPr>
            </w:pPr>
            <w:r w:rsidRPr="00DF74D5">
              <w:rPr>
                <w:rStyle w:val="700"/>
                <w:sz w:val="24"/>
                <w:szCs w:val="24"/>
                <w:lang w:val="ru-RU"/>
              </w:rPr>
              <w:t>Синтаксис</w:t>
            </w:r>
            <w:r>
              <w:rPr>
                <w:rStyle w:val="700"/>
                <w:sz w:val="24"/>
                <w:szCs w:val="24"/>
                <w:lang w:val="ru-RU"/>
              </w:rPr>
              <w:t>.  К</w:t>
            </w:r>
            <w:r w:rsidRPr="00DF74D5">
              <w:rPr>
                <w:rStyle w:val="700"/>
                <w:sz w:val="24"/>
                <w:szCs w:val="24"/>
                <w:lang w:val="ru-RU"/>
              </w:rPr>
              <w:t>ультура речи</w:t>
            </w:r>
          </w:p>
          <w:p w:rsidR="00DF74D5" w:rsidRPr="00DF74D5" w:rsidRDefault="00DF74D5" w:rsidP="00DF74D5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F74D5" w:rsidRPr="00DF74D5" w:rsidRDefault="00DF74D5" w:rsidP="00DF74D5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4D5">
              <w:rPr>
                <w:rStyle w:val="700"/>
                <w:sz w:val="24"/>
                <w:szCs w:val="24"/>
                <w:lang w:val="ru-RU"/>
              </w:rPr>
              <w:lastRenderedPageBreak/>
              <w:t>Синтаксис</w:t>
            </w:r>
            <w:r>
              <w:rPr>
                <w:rStyle w:val="700"/>
                <w:sz w:val="24"/>
                <w:szCs w:val="24"/>
                <w:lang w:val="ru-RU"/>
              </w:rPr>
              <w:t>.</w:t>
            </w:r>
            <w:r w:rsidRPr="00DF74D5">
              <w:rPr>
                <w:rStyle w:val="7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700"/>
                <w:sz w:val="24"/>
                <w:szCs w:val="24"/>
                <w:lang w:val="ru-RU"/>
              </w:rPr>
              <w:t xml:space="preserve"> Орфография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DF74D5" w:rsidP="00414152">
            <w:pPr>
              <w:pStyle w:val="aff"/>
              <w:ind w:left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Pr="00DF74D5" w:rsidRDefault="00DF74D5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00"/>
                <w:sz w:val="24"/>
                <w:szCs w:val="24"/>
                <w:lang w:val="ru-RU"/>
              </w:rPr>
              <w:t>Соотносят синтаксис и морфологию как составляющие грамматики. Раз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личают первичную и вторичную синтаксическую роль различных частей речи. Выполняют частичный синтаксический разбор предложений, указы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</w:r>
            <w:r w:rsidR="004361AD">
              <w:rPr>
                <w:rStyle w:val="700"/>
                <w:sz w:val="24"/>
                <w:szCs w:val="24"/>
                <w:lang w:val="ru-RU"/>
              </w:rPr>
              <w:pgNum/>
            </w:r>
            <w:proofErr w:type="spellStart"/>
            <w:r w:rsidR="004361AD">
              <w:rPr>
                <w:rStyle w:val="700"/>
                <w:sz w:val="24"/>
                <w:szCs w:val="24"/>
                <w:lang w:val="ru-RU"/>
              </w:rPr>
              <w:t>аяя</w:t>
            </w:r>
            <w:proofErr w:type="spellEnd"/>
            <w:r w:rsidRPr="00BD4BDB">
              <w:rPr>
                <w:rStyle w:val="700"/>
                <w:sz w:val="24"/>
                <w:szCs w:val="24"/>
                <w:lang w:val="ru-RU"/>
              </w:rPr>
              <w:t xml:space="preserve"> члены предложения и их морфологическую выраженность. </w:t>
            </w:r>
            <w:r w:rsidRPr="00DF74D5">
              <w:rPr>
                <w:rStyle w:val="700"/>
                <w:sz w:val="24"/>
                <w:szCs w:val="24"/>
                <w:lang w:val="ru-RU"/>
              </w:rPr>
              <w:t>Составля</w:t>
            </w:r>
            <w:r w:rsidRPr="00DF74D5">
              <w:rPr>
                <w:rStyle w:val="700"/>
                <w:sz w:val="24"/>
                <w:szCs w:val="24"/>
                <w:lang w:val="ru-RU"/>
              </w:rPr>
              <w:softHyphen/>
              <w:t>ют предложения.</w:t>
            </w:r>
          </w:p>
          <w:p w:rsidR="00DF74D5" w:rsidRPr="00BD4BDB" w:rsidRDefault="00DF74D5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00"/>
                <w:sz w:val="24"/>
                <w:szCs w:val="24"/>
                <w:lang w:val="ru-RU"/>
              </w:rPr>
              <w:t>Обобщают знания о роли пунктуации в речи. Соотносят синтаксис и пунктуацию, выявляют их связь. Изучают инструкцию и выявляют по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</w:r>
            <w:r w:rsidRPr="00BD4BDB">
              <w:rPr>
                <w:rStyle w:val="700"/>
                <w:sz w:val="24"/>
                <w:szCs w:val="24"/>
                <w:lang w:val="ru-RU"/>
              </w:rPr>
              <w:lastRenderedPageBreak/>
      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ния, анализируя путевой очерк, членя его на абзацы, составляя план и др. Пишут подробное изложение очерка на основе опорного конспекта. Пи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шут сочинение-описание.</w:t>
            </w:r>
          </w:p>
          <w:p w:rsidR="00DF74D5" w:rsidRPr="00DF74D5" w:rsidRDefault="00DF74D5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00"/>
                <w:sz w:val="24"/>
                <w:szCs w:val="24"/>
                <w:lang w:val="ru-RU"/>
              </w:rPr>
              <w:t>Обобщают содержание понятия «культура речи». Исправляют нару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шения в нормативном употреблении словосочетаний с управлением. За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 xml:space="preserve">полняют таблицу. Исправляют предложения с ошибками в употреблении деепричастных оборотов. </w:t>
            </w:r>
            <w:r w:rsidRPr="00DF74D5">
              <w:rPr>
                <w:rStyle w:val="700"/>
                <w:sz w:val="24"/>
                <w:szCs w:val="24"/>
                <w:lang w:val="ru-RU"/>
              </w:rPr>
              <w:t>Редактируют построение сложноподчинённых предложений.</w:t>
            </w:r>
          </w:p>
          <w:p w:rsidR="00DF74D5" w:rsidRDefault="00DF74D5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sz w:val="24"/>
                <w:szCs w:val="24"/>
                <w:lang w:val="ru-RU"/>
              </w:rPr>
            </w:pPr>
            <w:r w:rsidRPr="00BD4BDB">
              <w:rPr>
                <w:rStyle w:val="700"/>
                <w:sz w:val="24"/>
                <w:szCs w:val="24"/>
                <w:lang w:val="ru-RU"/>
              </w:rPr>
              <w:t>Формулируют вывод о связи синтаксиса и орфографии. Вспоминают правила, на которые отмечены орфограммы. Исправляют ошибки, допу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щенные в объявлениях. Вставляют орфограммы и группируют орфографи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ческие правила, основанные на связи орфографии и синтаксиса. Выпол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няют задание повышенной трудности, подводя итоги изучения курса рус</w:t>
            </w:r>
            <w:r w:rsidRPr="00BD4BDB">
              <w:rPr>
                <w:rStyle w:val="700"/>
                <w:sz w:val="24"/>
                <w:szCs w:val="24"/>
                <w:lang w:val="ru-RU"/>
              </w:rPr>
              <w:softHyphen/>
              <w:t>ского языка в 8 классе.</w:t>
            </w: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Style w:val="700"/>
                <w:lang w:val="ru-RU"/>
              </w:rPr>
            </w:pPr>
          </w:p>
          <w:p w:rsidR="00480F4B" w:rsidRPr="00480F4B" w:rsidRDefault="00480F4B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61AD" w:rsidTr="00FA7F73">
        <w:trPr>
          <w:trHeight w:val="798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AD" w:rsidRPr="00BD4BDB" w:rsidRDefault="004361AD" w:rsidP="004361AD">
            <w:pPr>
              <w:pStyle w:val="83"/>
              <w:shd w:val="clear" w:color="auto" w:fill="auto"/>
              <w:spacing w:line="240" w:lineRule="auto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lastRenderedPageBreak/>
              <w:t>9 класс</w:t>
            </w:r>
          </w:p>
        </w:tc>
      </w:tr>
      <w:tr w:rsidR="00DF74D5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4C1AD7" w:rsidP="00E179A2">
            <w:pPr>
              <w:pStyle w:val="aff"/>
              <w:rPr>
                <w:b/>
              </w:rPr>
            </w:pPr>
            <w:r>
              <w:rPr>
                <w:b/>
              </w:rPr>
              <w:t>Общие сведения о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4C1AD7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1ч</w:t>
            </w:r>
            <w:r w:rsidR="00FE0D63">
              <w:rPr>
                <w:b/>
              </w:rPr>
              <w:t>+1ч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FA7F73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Международное значение русско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го языка</w:t>
            </w:r>
            <w:r w:rsidR="00111C19">
              <w:rPr>
                <w:rStyle w:val="710"/>
                <w:sz w:val="24"/>
                <w:szCs w:val="24"/>
                <w:lang w:val="ru-RU"/>
              </w:rPr>
              <w:t>. Выдающийся лексикограф В.И.Даль</w:t>
            </w:r>
            <w:r w:rsidRPr="00BD4BDB">
              <w:rPr>
                <w:rStyle w:val="710"/>
                <w:sz w:val="24"/>
                <w:szCs w:val="24"/>
                <w:lang w:val="ru-RU"/>
              </w:rPr>
              <w:t xml:space="preserve"> </w:t>
            </w:r>
          </w:p>
          <w:p w:rsidR="00207E7F" w:rsidRPr="00207E7F" w:rsidRDefault="00207E7F" w:rsidP="00025DFD">
            <w:pPr>
              <w:pStyle w:val="83"/>
              <w:shd w:val="clear" w:color="auto" w:fill="auto"/>
              <w:spacing w:line="240" w:lineRule="auto"/>
              <w:jc w:val="left"/>
              <w:rPr>
                <w:rStyle w:val="540"/>
                <w:sz w:val="24"/>
                <w:szCs w:val="24"/>
                <w:lang w:val="ru-RU"/>
              </w:rPr>
            </w:pPr>
            <w:r>
              <w:rPr>
                <w:rStyle w:val="540"/>
                <w:sz w:val="24"/>
                <w:szCs w:val="24"/>
                <w:lang w:val="ru-RU"/>
              </w:rPr>
              <w:t>Р.р.</w:t>
            </w:r>
            <w:r w:rsidRPr="00207E7F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207E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Выборочное изложение</w:t>
            </w:r>
            <w:r w:rsidRPr="00207E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07E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«В.И. Даль и его словарь».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Default="004C1AD7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t>1ч</w:t>
            </w:r>
            <w:r w:rsidR="00FE0D63">
              <w:rPr>
                <w:b/>
              </w:rPr>
              <w:t>+1ч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D5" w:rsidRPr="00BD4BDB" w:rsidRDefault="00FA7F73" w:rsidP="00683AE7">
            <w:pPr>
              <w:pStyle w:val="83"/>
              <w:shd w:val="clear" w:color="auto" w:fill="auto"/>
              <w:spacing w:line="240" w:lineRule="auto"/>
              <w:jc w:val="both"/>
              <w:rPr>
                <w:rStyle w:val="540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Читают разные тексты, определяют тему, заглавие, основные мысли, членят текст на абзацы. Выявляют проблематику текстов. Пересказыва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 xml:space="preserve">ют сжато тексты на тему урока. Рассуждают на публицистическую тему.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выборочное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изложение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по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тексту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об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10"/>
                <w:sz w:val="24"/>
                <w:szCs w:val="24"/>
              </w:rPr>
              <w:t>учёном</w:t>
            </w:r>
            <w:proofErr w:type="spellEnd"/>
            <w:r w:rsidRPr="00BD4BDB">
              <w:rPr>
                <w:rStyle w:val="710"/>
                <w:sz w:val="24"/>
                <w:szCs w:val="24"/>
              </w:rPr>
              <w:t>.</w:t>
            </w:r>
          </w:p>
        </w:tc>
      </w:tr>
      <w:tr w:rsidR="00FA7F7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4C1AD7" w:rsidP="00E179A2">
            <w:pPr>
              <w:pStyle w:val="aff"/>
              <w:rPr>
                <w:b/>
              </w:rPr>
            </w:pPr>
            <w:r>
              <w:rPr>
                <w:b/>
              </w:rPr>
              <w:t xml:space="preserve">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5-8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8D1A02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E7426">
              <w:rPr>
                <w:b/>
              </w:rPr>
              <w:t>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 w:rsidRPr="00FA7F73">
              <w:rPr>
                <w:rStyle w:val="710"/>
                <w:sz w:val="24"/>
                <w:szCs w:val="24"/>
                <w:lang w:val="ru-RU"/>
              </w:rPr>
              <w:t>Устная и письменная речь</w:t>
            </w:r>
          </w:p>
          <w:p w:rsidR="005D67C6" w:rsidRPr="00FA7F73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 w:rsidRPr="00FA7F73">
              <w:rPr>
                <w:rStyle w:val="710"/>
                <w:sz w:val="24"/>
                <w:szCs w:val="24"/>
                <w:lang w:val="ru-RU"/>
              </w:rPr>
              <w:t>Монолог, диалог</w:t>
            </w:r>
          </w:p>
          <w:p w:rsidR="005D67C6" w:rsidRPr="00FA7F73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>
              <w:rPr>
                <w:rStyle w:val="710"/>
                <w:sz w:val="24"/>
                <w:szCs w:val="24"/>
                <w:lang w:val="ru-RU"/>
              </w:rPr>
              <w:t>Р.р</w:t>
            </w:r>
            <w:proofErr w:type="gramStart"/>
            <w:r>
              <w:rPr>
                <w:rStyle w:val="710"/>
                <w:sz w:val="24"/>
                <w:szCs w:val="24"/>
                <w:lang w:val="ru-RU"/>
              </w:rPr>
              <w:t>.</w:t>
            </w:r>
            <w:r w:rsidR="00FA7F73" w:rsidRPr="00FA7F73">
              <w:rPr>
                <w:rStyle w:val="710"/>
                <w:sz w:val="24"/>
                <w:szCs w:val="24"/>
                <w:lang w:val="ru-RU"/>
              </w:rPr>
              <w:t>С</w:t>
            </w:r>
            <w:proofErr w:type="gramEnd"/>
            <w:r w:rsidR="00FA7F73" w:rsidRPr="00FA7F73">
              <w:rPr>
                <w:rStyle w:val="710"/>
                <w:sz w:val="24"/>
                <w:szCs w:val="24"/>
                <w:lang w:val="ru-RU"/>
              </w:rPr>
              <w:t>тили речи</w:t>
            </w:r>
          </w:p>
          <w:p w:rsidR="005D67C6" w:rsidRPr="00FA7F73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Простое предложение и его грам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матическая основа</w:t>
            </w:r>
          </w:p>
          <w:p w:rsidR="005D67C6" w:rsidRPr="00BD4BDB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 w:rsidRPr="00FA7F73">
              <w:rPr>
                <w:rStyle w:val="710"/>
                <w:sz w:val="24"/>
                <w:szCs w:val="24"/>
                <w:lang w:val="ru-RU"/>
              </w:rPr>
              <w:t>Предложения с обособленными членами</w:t>
            </w:r>
          </w:p>
          <w:p w:rsidR="009E109C" w:rsidRDefault="009E109C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</w:p>
          <w:p w:rsidR="009E109C" w:rsidRDefault="009E109C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  <w:r>
              <w:rPr>
                <w:rStyle w:val="710"/>
                <w:sz w:val="24"/>
                <w:szCs w:val="24"/>
                <w:lang w:val="ru-RU"/>
              </w:rPr>
              <w:t xml:space="preserve">Р.р. </w:t>
            </w:r>
            <w:r w:rsidR="00CD45BD">
              <w:rPr>
                <w:rStyle w:val="710"/>
                <w:sz w:val="24"/>
                <w:szCs w:val="24"/>
                <w:lang w:val="ru-RU"/>
              </w:rPr>
              <w:t>С</w:t>
            </w:r>
            <w:r>
              <w:rPr>
                <w:rStyle w:val="710"/>
                <w:sz w:val="24"/>
                <w:szCs w:val="24"/>
                <w:lang w:val="ru-RU"/>
              </w:rPr>
              <w:t>очинени</w:t>
            </w:r>
            <w:r w:rsidR="00CD45BD">
              <w:rPr>
                <w:rStyle w:val="710"/>
                <w:sz w:val="24"/>
                <w:szCs w:val="24"/>
                <w:lang w:val="ru-RU"/>
              </w:rPr>
              <w:t>е</w:t>
            </w:r>
            <w:r>
              <w:rPr>
                <w:rStyle w:val="710"/>
                <w:sz w:val="24"/>
                <w:szCs w:val="24"/>
                <w:lang w:val="ru-RU"/>
              </w:rPr>
              <w:t xml:space="preserve"> по данному началу</w:t>
            </w:r>
            <w:r w:rsidR="001E7426">
              <w:rPr>
                <w:rStyle w:val="710"/>
                <w:sz w:val="24"/>
                <w:szCs w:val="24"/>
                <w:lang w:val="ru-RU"/>
              </w:rPr>
              <w:t xml:space="preserve"> (упр.22)</w:t>
            </w:r>
            <w:r>
              <w:rPr>
                <w:rStyle w:val="710"/>
                <w:sz w:val="24"/>
                <w:szCs w:val="24"/>
                <w:lang w:val="ru-RU"/>
              </w:rPr>
              <w:t>.</w:t>
            </w:r>
          </w:p>
          <w:p w:rsidR="005D67C6" w:rsidRDefault="005D67C6" w:rsidP="004C1AD7">
            <w:pPr>
              <w:pStyle w:val="83"/>
              <w:shd w:val="clear" w:color="auto" w:fill="auto"/>
              <w:spacing w:line="240" w:lineRule="auto"/>
              <w:jc w:val="left"/>
              <w:rPr>
                <w:rStyle w:val="710"/>
                <w:sz w:val="24"/>
                <w:szCs w:val="24"/>
                <w:lang w:val="ru-RU"/>
              </w:rPr>
            </w:pPr>
          </w:p>
          <w:p w:rsidR="00FA7F73" w:rsidRDefault="00FA7F73" w:rsidP="004C1AD7">
            <w:pPr>
              <w:pStyle w:val="83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Обращения, вводные слова и вставные конструкции</w:t>
            </w:r>
          </w:p>
          <w:p w:rsidR="001D3DB8" w:rsidRDefault="001D3DB8" w:rsidP="004C1AD7">
            <w:pPr>
              <w:pStyle w:val="83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</w:p>
          <w:p w:rsidR="001D3DB8" w:rsidRPr="001D3DB8" w:rsidRDefault="001D3DB8" w:rsidP="004C1AD7">
            <w:pPr>
              <w:pStyle w:val="83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1D3D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Изложение с продолжением</w:t>
            </w:r>
            <w:r w:rsidRPr="001D3D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DB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«Роль книги в современном мире».</w:t>
            </w:r>
          </w:p>
          <w:p w:rsidR="009E109C" w:rsidRDefault="009E109C" w:rsidP="004C1AD7">
            <w:pPr>
              <w:pStyle w:val="83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</w:p>
          <w:p w:rsidR="00111C19" w:rsidRDefault="00111C19" w:rsidP="004C1AD7">
            <w:pPr>
              <w:pStyle w:val="83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111C19">
              <w:rPr>
                <w:rStyle w:val="72"/>
                <w:sz w:val="24"/>
                <w:szCs w:val="24"/>
                <w:lang w:val="ru-RU"/>
              </w:rPr>
              <w:t>К</w:t>
            </w:r>
            <w:r w:rsidR="009E109C">
              <w:rPr>
                <w:rStyle w:val="72"/>
                <w:sz w:val="24"/>
                <w:szCs w:val="24"/>
                <w:lang w:val="ru-RU"/>
              </w:rPr>
              <w:t xml:space="preserve">онтрольный диктант с грамматическим заданием по теме </w:t>
            </w:r>
            <w:r w:rsidR="009E109C">
              <w:rPr>
                <w:rStyle w:val="72"/>
                <w:sz w:val="24"/>
                <w:szCs w:val="24"/>
                <w:lang w:val="ru-RU"/>
              </w:rPr>
              <w:lastRenderedPageBreak/>
              <w:t xml:space="preserve">«Повторение </w:t>
            </w:r>
            <w:proofErr w:type="gramStart"/>
            <w:r w:rsidR="009E109C">
              <w:rPr>
                <w:rStyle w:val="72"/>
                <w:sz w:val="24"/>
                <w:szCs w:val="24"/>
                <w:lang w:val="ru-RU"/>
              </w:rPr>
              <w:t>изученного</w:t>
            </w:r>
            <w:proofErr w:type="gramEnd"/>
            <w:r w:rsidR="009E109C">
              <w:rPr>
                <w:rStyle w:val="72"/>
                <w:sz w:val="24"/>
                <w:szCs w:val="24"/>
                <w:lang w:val="ru-RU"/>
              </w:rPr>
              <w:t xml:space="preserve"> в 5-8 классах»</w:t>
            </w:r>
          </w:p>
          <w:p w:rsidR="009E109C" w:rsidRDefault="009E109C" w:rsidP="004C1AD7">
            <w:pPr>
              <w:pStyle w:val="83"/>
              <w:spacing w:line="240" w:lineRule="auto"/>
              <w:jc w:val="left"/>
              <w:rPr>
                <w:rStyle w:val="72"/>
                <w:lang w:val="ru-RU"/>
              </w:rPr>
            </w:pPr>
          </w:p>
          <w:p w:rsidR="009E109C" w:rsidRPr="009E109C" w:rsidRDefault="009E109C" w:rsidP="004C1AD7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09C">
              <w:rPr>
                <w:rStyle w:val="72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CD45BD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1E7426">
              <w:rPr>
                <w:b/>
              </w:rPr>
              <w:t>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Выявляют две формы языка и их основные признаки. Выступают с уст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мопроверкой и рассуждением по содержанию текста</w:t>
            </w:r>
            <w:r w:rsidR="005D67C6">
              <w:rPr>
                <w:rStyle w:val="710"/>
                <w:sz w:val="24"/>
                <w:szCs w:val="24"/>
                <w:lang w:val="ru-RU"/>
              </w:rPr>
              <w:t xml:space="preserve"> (упр.13)</w:t>
            </w:r>
            <w:r w:rsidRPr="00BD4BDB">
              <w:rPr>
                <w:rStyle w:val="710"/>
                <w:sz w:val="24"/>
                <w:szCs w:val="24"/>
                <w:lang w:val="ru-RU"/>
              </w:rPr>
              <w:t>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Анализируют схему и определяют взаимосвязь монолога и диалога. Ха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рактеризуют тексты с точки зрения формы и вида речи.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шения к жаргону, к иноязычным словам.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 xml:space="preserve">Читают выразительно и записывают тексты. Выделяют грамматические основы простых предложений, в том числе односоставных. </w:t>
            </w:r>
            <w:r w:rsidRPr="00BD4BDB">
              <w:rPr>
                <w:rStyle w:val="710"/>
                <w:sz w:val="24"/>
                <w:szCs w:val="24"/>
                <w:lang w:val="ru-RU"/>
              </w:rPr>
              <w:lastRenderedPageBreak/>
              <w:t>Находят в пред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ложениях смысловые отрывки, требующие пунктуационного оформления. Попутно выполняют различные виды разбора.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10"/>
                <w:sz w:val="24"/>
                <w:szCs w:val="24"/>
                <w:lang w:val="ru-RU"/>
              </w:rPr>
              <w:t>Повторяют определение обособленных членов. Списывают текст, обосно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вывая выбор знаков препинания и расставляя их в соответствии с изучен</w:t>
            </w:r>
            <w:r w:rsidRPr="00BD4BDB">
              <w:rPr>
                <w:rStyle w:val="710"/>
                <w:sz w:val="24"/>
                <w:szCs w:val="24"/>
                <w:lang w:val="ru-RU"/>
              </w:rPr>
              <w:softHyphen/>
              <w:t>ными пунктуационными правилами. Попутно выполняют различные виды</w:t>
            </w:r>
            <w:r w:rsidRPr="00BD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72"/>
                <w:sz w:val="24"/>
                <w:szCs w:val="24"/>
                <w:lang w:val="ru-RU"/>
              </w:rPr>
              <w:t xml:space="preserve">разборов. Находят в словах изученные орфограммы и обосновывают их выбор. </w:t>
            </w:r>
            <w:r w:rsidRPr="00FA7F73">
              <w:rPr>
                <w:rStyle w:val="72"/>
                <w:sz w:val="24"/>
                <w:szCs w:val="24"/>
                <w:lang w:val="ru-RU"/>
              </w:rPr>
              <w:t>Пишут сочинение по данному началу.</w:t>
            </w:r>
          </w:p>
          <w:p w:rsidR="00FA7F73" w:rsidRPr="00BD4BDB" w:rsidRDefault="00FA7F73" w:rsidP="009E109C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Вставляют подходящие обращения в поэтические строки и обосновывают постановку знаков препинания. Находят нужные констр</w:t>
            </w:r>
            <w:r w:rsidR="009E109C">
              <w:rPr>
                <w:rStyle w:val="72"/>
                <w:sz w:val="24"/>
                <w:szCs w:val="24"/>
                <w:lang w:val="ru-RU"/>
              </w:rPr>
              <w:t>укции в научно-</w:t>
            </w:r>
            <w:r w:rsidRPr="00BD4BDB">
              <w:rPr>
                <w:rStyle w:val="72"/>
                <w:sz w:val="24"/>
                <w:szCs w:val="24"/>
                <w:lang w:val="ru-RU"/>
              </w:rPr>
              <w:t xml:space="preserve">популярном тексте. </w:t>
            </w:r>
            <w:r w:rsidR="00D55474">
              <w:rPr>
                <w:rStyle w:val="72"/>
                <w:sz w:val="24"/>
                <w:szCs w:val="24"/>
                <w:lang w:val="ru-RU"/>
              </w:rPr>
              <w:t>Пишут изложение с продолжением.</w:t>
            </w:r>
          </w:p>
        </w:tc>
      </w:tr>
      <w:tr w:rsidR="00FA7F7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633BBC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>Синтаксис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2E0F0A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61ч+16ч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BC" w:rsidRPr="00633BBC" w:rsidRDefault="00633BBC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b/>
                <w:sz w:val="24"/>
                <w:szCs w:val="24"/>
                <w:lang w:val="ru-RU"/>
              </w:rPr>
            </w:pPr>
            <w:r w:rsidRPr="00633BBC">
              <w:rPr>
                <w:rStyle w:val="72"/>
                <w:b/>
                <w:sz w:val="24"/>
                <w:szCs w:val="24"/>
                <w:lang w:val="ru-RU"/>
              </w:rPr>
              <w:t>Сложное предложение</w:t>
            </w:r>
          </w:p>
          <w:p w:rsidR="00FA7F73" w:rsidRDefault="00FA7F73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FA7F73">
              <w:rPr>
                <w:rStyle w:val="72"/>
                <w:sz w:val="24"/>
                <w:szCs w:val="24"/>
                <w:lang w:val="ru-RU"/>
              </w:rPr>
              <w:t>Понятие о сложном предложении</w:t>
            </w:r>
          </w:p>
          <w:p w:rsidR="00633BBC" w:rsidRPr="00FA7F73" w:rsidRDefault="00633BBC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FA7F73">
              <w:rPr>
                <w:rStyle w:val="72"/>
                <w:sz w:val="24"/>
                <w:szCs w:val="24"/>
                <w:lang w:val="ru-RU"/>
              </w:rPr>
              <w:t>Сложные и бессоюзные предло</w:t>
            </w:r>
            <w:r w:rsidRPr="00FA7F73">
              <w:rPr>
                <w:rStyle w:val="72"/>
                <w:sz w:val="24"/>
                <w:szCs w:val="24"/>
                <w:lang w:val="ru-RU"/>
              </w:rPr>
              <w:softHyphen/>
              <w:t>жения</w:t>
            </w:r>
          </w:p>
          <w:p w:rsidR="00C0559D" w:rsidRDefault="00C0559D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</w:p>
          <w:p w:rsidR="00C0559D" w:rsidRDefault="00C0559D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>
              <w:rPr>
                <w:rStyle w:val="72"/>
                <w:sz w:val="24"/>
                <w:szCs w:val="24"/>
                <w:lang w:val="ru-RU"/>
              </w:rPr>
              <w:t>Урок-практикум «Средства связи между частями сложного предложения»</w:t>
            </w:r>
          </w:p>
          <w:p w:rsidR="00CE14A9" w:rsidRDefault="00CE14A9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</w:p>
          <w:p w:rsidR="00CE14A9" w:rsidRDefault="00CE14A9" w:rsidP="00CE14A9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Разделительные и выделитель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ные знаки препинания между ча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стями сложного предложения</w:t>
            </w:r>
          </w:p>
          <w:p w:rsidR="00633BBC" w:rsidRDefault="00633BBC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</w:p>
          <w:p w:rsidR="00237485" w:rsidRDefault="00CE14A9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CE1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CE1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стное сообщение</w:t>
            </w:r>
            <w:r w:rsidRPr="00CE14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14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«Прекрасным может быть любой уголок природы».</w:t>
            </w:r>
          </w:p>
          <w:p w:rsidR="00CE14A9" w:rsidRDefault="00CE14A9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E14A9" w:rsidRDefault="00CE14A9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CE14A9">
              <w:rPr>
                <w:rStyle w:val="73"/>
                <w:sz w:val="24"/>
                <w:szCs w:val="24"/>
                <w:lang w:val="ru-RU"/>
              </w:rPr>
              <w:t>Интонация сложного предложе</w:t>
            </w:r>
            <w:r w:rsidRPr="00CE14A9">
              <w:rPr>
                <w:rStyle w:val="73"/>
                <w:sz w:val="24"/>
                <w:szCs w:val="24"/>
                <w:lang w:val="ru-RU"/>
              </w:rPr>
              <w:softHyphen/>
              <w:t>ния</w:t>
            </w:r>
          </w:p>
          <w:p w:rsidR="00CE14A9" w:rsidRDefault="00CE14A9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</w:p>
          <w:p w:rsidR="00CE14A9" w:rsidRDefault="00CE14A9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>
              <w:rPr>
                <w:rStyle w:val="73"/>
                <w:sz w:val="24"/>
                <w:szCs w:val="24"/>
                <w:lang w:val="ru-RU"/>
              </w:rPr>
              <w:t>Урок-практикум по теме «Сложное предложение»</w:t>
            </w:r>
          </w:p>
          <w:p w:rsidR="00CE14A9" w:rsidRDefault="00CE14A9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</w:p>
          <w:p w:rsidR="00CE14A9" w:rsidRDefault="00CE14A9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>
              <w:rPr>
                <w:rStyle w:val="73"/>
                <w:sz w:val="24"/>
                <w:szCs w:val="24"/>
                <w:lang w:val="ru-RU"/>
              </w:rPr>
              <w:t>Тестовая</w:t>
            </w:r>
            <w:r w:rsidR="00C0559D">
              <w:rPr>
                <w:rStyle w:val="73"/>
                <w:sz w:val="24"/>
                <w:szCs w:val="24"/>
                <w:lang w:val="ru-RU"/>
              </w:rPr>
              <w:t xml:space="preserve"> работа по теме «Сложное предложение».</w:t>
            </w:r>
          </w:p>
          <w:p w:rsidR="00C0559D" w:rsidRDefault="00C0559D" w:rsidP="00CE14A9">
            <w:pPr>
              <w:pStyle w:val="83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</w:p>
          <w:p w:rsidR="00237485" w:rsidRDefault="00237485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Style w:val="72"/>
                <w:sz w:val="24"/>
                <w:szCs w:val="24"/>
                <w:lang w:val="ru-RU"/>
              </w:rPr>
            </w:pPr>
            <w:r>
              <w:rPr>
                <w:rStyle w:val="72"/>
                <w:sz w:val="24"/>
                <w:szCs w:val="24"/>
                <w:lang w:val="ru-RU"/>
              </w:rPr>
              <w:t xml:space="preserve">Р.р. Сочинение-размышление по </w:t>
            </w:r>
            <w:r w:rsidR="002E2518">
              <w:rPr>
                <w:rStyle w:val="72"/>
                <w:sz w:val="24"/>
                <w:szCs w:val="24"/>
                <w:lang w:val="ru-RU"/>
              </w:rPr>
              <w:t xml:space="preserve">репродукции </w:t>
            </w:r>
            <w:r>
              <w:rPr>
                <w:rStyle w:val="72"/>
                <w:sz w:val="24"/>
                <w:szCs w:val="24"/>
                <w:lang w:val="ru-RU"/>
              </w:rPr>
              <w:t>картин</w:t>
            </w:r>
            <w:r w:rsidR="002E2518">
              <w:rPr>
                <w:rStyle w:val="72"/>
                <w:sz w:val="24"/>
                <w:szCs w:val="24"/>
                <w:lang w:val="ru-RU"/>
              </w:rPr>
              <w:t>ы</w:t>
            </w:r>
            <w:r>
              <w:rPr>
                <w:rStyle w:val="7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72"/>
                <w:sz w:val="24"/>
                <w:szCs w:val="24"/>
                <w:lang w:val="ru-RU"/>
              </w:rPr>
              <w:t>Т.Назаренко</w:t>
            </w:r>
            <w:proofErr w:type="spellEnd"/>
            <w:r>
              <w:rPr>
                <w:rStyle w:val="72"/>
                <w:sz w:val="24"/>
                <w:szCs w:val="24"/>
                <w:lang w:val="ru-RU"/>
              </w:rPr>
              <w:t xml:space="preserve"> «Церковь Вознесения на улице Неждановой»</w:t>
            </w:r>
          </w:p>
          <w:p w:rsidR="00237485" w:rsidRPr="00FA7F73" w:rsidRDefault="00237485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485" w:rsidRPr="00BD4BDB" w:rsidRDefault="00237485" w:rsidP="00633BBC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485" w:rsidRPr="00237485" w:rsidRDefault="00237485" w:rsidP="00CE14A9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E625B0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7ч+2ч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Определяют тип предложения по количеству грамматических основ, на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ходят грамматические основы в предложениях. Актуализируют знания о таких структурных типах предложения, как простое и сложное. Анали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зируют интонационный рисунок предложения. Указывают устаревшие сло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ва в текстах, актуализируя знания из области лексики. Находят в данных текстах сложные предложения, чертят их схемы, определяют тип сказу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 xml:space="preserve">емых. </w:t>
            </w:r>
            <w:r w:rsidRPr="00FA7F73">
              <w:rPr>
                <w:rStyle w:val="72"/>
                <w:sz w:val="24"/>
                <w:szCs w:val="24"/>
                <w:lang w:val="ru-RU"/>
              </w:rPr>
              <w:t>Пишут диктант</w:t>
            </w:r>
            <w:r w:rsidR="00633BBC">
              <w:rPr>
                <w:rStyle w:val="72"/>
                <w:sz w:val="24"/>
                <w:szCs w:val="24"/>
                <w:lang w:val="ru-RU"/>
              </w:rPr>
              <w:t xml:space="preserve"> (упр.45)</w:t>
            </w:r>
            <w:r w:rsidRPr="00FA7F73">
              <w:rPr>
                <w:rStyle w:val="72"/>
                <w:sz w:val="24"/>
                <w:szCs w:val="24"/>
                <w:lang w:val="ru-RU"/>
              </w:rPr>
              <w:t>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Расширяют знания о видах сложного предложения и особенностях их образования. Анализируют предложения, распределяя их по группам. За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 xml:space="preserve">писывают тексты, подчёркивая грамматические основы предложений, классифицируют сложные предложения по </w:t>
            </w:r>
            <w:r w:rsidRPr="00BD4BDB">
              <w:rPr>
                <w:rStyle w:val="72"/>
                <w:sz w:val="24"/>
                <w:szCs w:val="24"/>
                <w:lang w:val="ru-RU"/>
              </w:rPr>
              <w:lastRenderedPageBreak/>
              <w:t>принципу наличия или отсут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ствия союза, определяют местонахождение и роль союзов. Анализируют предложения с прямой речью в диалоге, составляя схемы этих предложе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ний. Составляют сложные предложения с использованием пар слов, зна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>чение которых необходимо уточнить в словаре.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2"/>
                <w:sz w:val="24"/>
                <w:szCs w:val="24"/>
                <w:lang w:val="ru-RU"/>
              </w:rPr>
              <w:t>Расширяют знания о пунктуации в сложном предложении. Готовят уст</w:t>
            </w:r>
            <w:r w:rsidRPr="00BD4BDB">
              <w:rPr>
                <w:rStyle w:val="72"/>
                <w:sz w:val="24"/>
                <w:szCs w:val="24"/>
                <w:lang w:val="ru-RU"/>
              </w:rPr>
              <w:softHyphen/>
              <w:t xml:space="preserve">ное сообщение. Классифицируют предложения по принадлежности знаков препинания к </w:t>
            </w:r>
            <w:proofErr w:type="gramStart"/>
            <w:r w:rsidRPr="00BD4BDB">
              <w:rPr>
                <w:rStyle w:val="72"/>
                <w:sz w:val="24"/>
                <w:szCs w:val="24"/>
                <w:lang w:val="ru-RU"/>
              </w:rPr>
              <w:t>разделительным</w:t>
            </w:r>
            <w:proofErr w:type="gramEnd"/>
            <w:r w:rsidRPr="00BD4BDB">
              <w:rPr>
                <w:rStyle w:val="72"/>
                <w:sz w:val="24"/>
                <w:szCs w:val="24"/>
                <w:lang w:val="ru-RU"/>
              </w:rPr>
              <w:t xml:space="preserve">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</w:t>
            </w:r>
            <w:r w:rsidR="00237485">
              <w:rPr>
                <w:rStyle w:val="72"/>
                <w:sz w:val="24"/>
                <w:szCs w:val="24"/>
                <w:lang w:val="ru-RU"/>
              </w:rPr>
              <w:t xml:space="preserve"> (упр.55)</w:t>
            </w:r>
          </w:p>
          <w:p w:rsidR="00FA7F73" w:rsidRPr="00BD4BDB" w:rsidRDefault="00FA7F73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 xml:space="preserve"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</w:t>
            </w:r>
            <w:proofErr w:type="spellStart"/>
            <w:r w:rsidRPr="00BD4BDB">
              <w:rPr>
                <w:rStyle w:val="73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73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3"/>
                <w:sz w:val="24"/>
                <w:szCs w:val="24"/>
              </w:rPr>
              <w:t>сочинение</w:t>
            </w:r>
            <w:proofErr w:type="spellEnd"/>
            <w:r w:rsidRPr="00BD4BDB">
              <w:rPr>
                <w:rStyle w:val="73"/>
                <w:sz w:val="24"/>
                <w:szCs w:val="24"/>
              </w:rPr>
              <w:t>.</w:t>
            </w:r>
          </w:p>
        </w:tc>
      </w:tr>
      <w:tr w:rsidR="00FA7F7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18" w:rsidRPr="002E2518" w:rsidRDefault="002E2518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b/>
                <w:sz w:val="24"/>
                <w:szCs w:val="24"/>
                <w:lang w:val="ru-RU"/>
              </w:rPr>
            </w:pPr>
            <w:r w:rsidRPr="002E2518">
              <w:rPr>
                <w:rStyle w:val="73"/>
                <w:b/>
                <w:sz w:val="24"/>
                <w:szCs w:val="24"/>
                <w:lang w:val="ru-RU"/>
              </w:rPr>
              <w:t>Сложносочиненные предложения</w:t>
            </w:r>
          </w:p>
          <w:p w:rsidR="00FA7F73" w:rsidRDefault="00FA7F73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FA7F73">
              <w:rPr>
                <w:rStyle w:val="73"/>
                <w:sz w:val="24"/>
                <w:szCs w:val="24"/>
                <w:lang w:val="ru-RU"/>
              </w:rPr>
              <w:t xml:space="preserve">Понятие о сложносочинённом </w:t>
            </w:r>
            <w:proofErr w:type="spellStart"/>
            <w:r w:rsidRPr="00FA7F73">
              <w:rPr>
                <w:rStyle w:val="73"/>
                <w:sz w:val="24"/>
                <w:szCs w:val="24"/>
                <w:lang w:val="ru-RU"/>
              </w:rPr>
              <w:t>предложении</w:t>
            </w:r>
            <w:proofErr w:type="gramStart"/>
            <w:r w:rsidR="002E2518">
              <w:rPr>
                <w:rStyle w:val="73"/>
                <w:sz w:val="24"/>
                <w:szCs w:val="24"/>
                <w:lang w:val="ru-RU"/>
              </w:rPr>
              <w:t>.</w:t>
            </w:r>
            <w:r w:rsidRPr="00BD4BDB">
              <w:rPr>
                <w:rStyle w:val="73"/>
                <w:sz w:val="24"/>
                <w:szCs w:val="24"/>
                <w:lang w:val="ru-RU"/>
              </w:rPr>
              <w:t>С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>мысловые</w:t>
            </w:r>
            <w:proofErr w:type="spellEnd"/>
            <w:r w:rsidRPr="00BD4BDB">
              <w:rPr>
                <w:rStyle w:val="73"/>
                <w:sz w:val="24"/>
                <w:szCs w:val="24"/>
                <w:lang w:val="ru-RU"/>
              </w:rPr>
              <w:t xml:space="preserve"> отношения в сложно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сочинённых предложениях</w:t>
            </w:r>
          </w:p>
          <w:p w:rsidR="002E2518" w:rsidRDefault="002E2518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</w:p>
          <w:p w:rsidR="002E2518" w:rsidRDefault="002E2518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>
              <w:rPr>
                <w:rStyle w:val="73"/>
                <w:sz w:val="24"/>
                <w:szCs w:val="24"/>
                <w:lang w:val="ru-RU"/>
              </w:rPr>
              <w:t>Р.р</w:t>
            </w:r>
            <w:r w:rsidR="00D06E1B">
              <w:rPr>
                <w:rStyle w:val="73"/>
                <w:sz w:val="24"/>
                <w:szCs w:val="24"/>
                <w:lang w:val="ru-RU"/>
              </w:rPr>
              <w:t>. Устное сообщение на заданную тему.</w:t>
            </w:r>
          </w:p>
          <w:p w:rsidR="00D06E1B" w:rsidRPr="00BD4BDB" w:rsidRDefault="00D06E1B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Сложносочинённые предложения с соединительными союзами</w:t>
            </w:r>
          </w:p>
          <w:p w:rsidR="00D06E1B" w:rsidRPr="00BD4BDB" w:rsidRDefault="00D06E1B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Сложносочинённые предложения с разделительными союзами</w:t>
            </w:r>
          </w:p>
          <w:p w:rsidR="00D06E1B" w:rsidRPr="00BD4BDB" w:rsidRDefault="00D06E1B" w:rsidP="002E2518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Сложносочинённые предложения с противительными союзами</w:t>
            </w:r>
          </w:p>
          <w:p w:rsidR="00D06E1B" w:rsidRPr="00BD4BDB" w:rsidRDefault="00D06E1B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Разделительные знаки препина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ния между частями сложносочи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нённого предложения</w:t>
            </w:r>
          </w:p>
          <w:p w:rsidR="00D06E1B" w:rsidRDefault="00D06E1B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Style w:val="73"/>
                <w:sz w:val="24"/>
                <w:szCs w:val="24"/>
                <w:lang w:val="ru-RU"/>
              </w:rPr>
            </w:pPr>
          </w:p>
          <w:p w:rsidR="00D06E1B" w:rsidRDefault="00D06E1B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06E1B">
              <w:rPr>
                <w:rStyle w:val="73"/>
                <w:sz w:val="24"/>
                <w:szCs w:val="24"/>
                <w:lang w:val="ru-RU"/>
              </w:rPr>
              <w:t xml:space="preserve">Р.р. </w:t>
            </w:r>
            <w:r w:rsidRPr="00D0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Сочинение по репродукции картины</w:t>
            </w:r>
            <w:r w:rsidRPr="00D06E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06E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И. Шишкина «На севере диком…».</w:t>
            </w:r>
          </w:p>
          <w:p w:rsidR="00D06E1B" w:rsidRPr="00D06E1B" w:rsidRDefault="00D06E1B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Style w:val="74"/>
                <w:sz w:val="24"/>
                <w:szCs w:val="24"/>
                <w:lang w:val="ru-RU"/>
              </w:rPr>
            </w:pPr>
            <w:r w:rsidRPr="00BD4BDB">
              <w:rPr>
                <w:rStyle w:val="74"/>
                <w:sz w:val="24"/>
                <w:szCs w:val="24"/>
                <w:lang w:val="ru-RU"/>
              </w:rPr>
              <w:t>Синтаксический и пунктуацион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ный разбор сложносочинённого предложения</w:t>
            </w:r>
          </w:p>
          <w:p w:rsidR="00D06E1B" w:rsidRPr="00BD4BDB" w:rsidRDefault="00D06E1B" w:rsidP="00D06E1B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D06E1B" w:rsidP="00D06E1B">
            <w:pPr>
              <w:pStyle w:val="83"/>
              <w:spacing w:line="240" w:lineRule="auto"/>
              <w:jc w:val="left"/>
              <w:rPr>
                <w:rStyle w:val="74"/>
                <w:sz w:val="24"/>
                <w:szCs w:val="24"/>
                <w:lang w:val="ru-RU"/>
              </w:rPr>
            </w:pPr>
            <w:r>
              <w:rPr>
                <w:rStyle w:val="74"/>
                <w:sz w:val="24"/>
                <w:szCs w:val="24"/>
                <w:lang w:val="ru-RU"/>
              </w:rPr>
              <w:t>Урок-практикум по теме «Сложносочиненные предложения»</w:t>
            </w:r>
          </w:p>
          <w:p w:rsidR="00D06E1B" w:rsidRDefault="00D06E1B" w:rsidP="00D06E1B">
            <w:pPr>
              <w:pStyle w:val="83"/>
              <w:spacing w:line="240" w:lineRule="auto"/>
              <w:jc w:val="left"/>
              <w:rPr>
                <w:rStyle w:val="74"/>
                <w:lang w:val="ru-RU"/>
              </w:rPr>
            </w:pPr>
          </w:p>
          <w:p w:rsidR="00D06E1B" w:rsidRDefault="00D06E1B" w:rsidP="00D06E1B">
            <w:pPr>
              <w:pStyle w:val="83"/>
              <w:spacing w:line="240" w:lineRule="auto"/>
              <w:jc w:val="left"/>
              <w:rPr>
                <w:rStyle w:val="74"/>
                <w:sz w:val="24"/>
                <w:szCs w:val="24"/>
                <w:lang w:val="ru-RU"/>
              </w:rPr>
            </w:pPr>
            <w:r w:rsidRPr="00D06E1B">
              <w:rPr>
                <w:rStyle w:val="74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</w:t>
            </w:r>
            <w:r>
              <w:rPr>
                <w:rStyle w:val="74"/>
                <w:sz w:val="24"/>
                <w:szCs w:val="24"/>
                <w:lang w:val="ru-RU"/>
              </w:rPr>
              <w:t>«Сложносочиненные предложения»</w:t>
            </w:r>
          </w:p>
          <w:p w:rsidR="00D06E1B" w:rsidRPr="00D06E1B" w:rsidRDefault="00D06E1B" w:rsidP="00D06E1B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2E2518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Определяют структуру сложносочинённого предложения. Повторяют роль сочинительных союзов в предложении. Составляют та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 xml:space="preserve">блицу. Составляют несколько сложных предложений из двух простых. Объясняют выбор союзов для связи простых предложений в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сложном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>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Определяют, что делает различным понимание смысла в сложносочинён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ных предложениях. Рассматривают схему. Подготавливают устное сооб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 xml:space="preserve">щение на заданную тему. Записывают текст, </w:t>
            </w:r>
            <w:r w:rsidRPr="00BD4BDB">
              <w:rPr>
                <w:rStyle w:val="73"/>
                <w:sz w:val="24"/>
                <w:szCs w:val="24"/>
                <w:lang w:val="ru-RU"/>
              </w:rPr>
              <w:lastRenderedPageBreak/>
              <w:t>обозначая грамматические основы и указывая, каким сочинительным союзом связаны простые пред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 xml:space="preserve">ложения в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сложных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 xml:space="preserve">. </w:t>
            </w:r>
            <w:r w:rsidRPr="00FA7F73">
              <w:rPr>
                <w:rStyle w:val="73"/>
                <w:sz w:val="24"/>
                <w:szCs w:val="24"/>
                <w:lang w:val="ru-RU"/>
              </w:rPr>
              <w:t>Определяют, каковы смысловые отношения частей.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Определяют, какие смысловые отношения выражены в сложносочинён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ных предложениях с союзами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t xml:space="preserve"> и, тоже, также.</w:t>
            </w:r>
            <w:r w:rsidRPr="00BD4BDB">
              <w:rPr>
                <w:rStyle w:val="73"/>
                <w:sz w:val="24"/>
                <w:szCs w:val="24"/>
                <w:lang w:val="ru-RU"/>
              </w:rPr>
      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</w:t>
            </w:r>
            <w:r w:rsidRPr="00BD4BDB">
              <w:rPr>
                <w:rStyle w:val="afff0"/>
                <w:i w:val="0"/>
                <w:sz w:val="24"/>
                <w:szCs w:val="24"/>
                <w:lang w:val="ru-RU"/>
              </w:rPr>
              <w:t xml:space="preserve"> и.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 xml:space="preserve">Записывают предложения, расставляя пропущенные знаки препинания. Указывают смысловые отношения между простыми предложениями в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сложносочинённых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>. Составляют схемы предложений.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>Составляют сложносочинённое предложение из двух простых со значе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 xml:space="preserve"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предложений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каковы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 xml:space="preserve"> смысловые отношения между частями слож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ного предложения.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3"/>
                <w:sz w:val="24"/>
                <w:szCs w:val="24"/>
                <w:lang w:val="ru-RU"/>
              </w:rPr>
              <w:t xml:space="preserve">Объясняют, как отличить простое предложение от </w:t>
            </w:r>
            <w:proofErr w:type="gramStart"/>
            <w:r w:rsidRPr="00BD4BDB">
              <w:rPr>
                <w:rStyle w:val="73"/>
                <w:sz w:val="24"/>
                <w:szCs w:val="24"/>
                <w:lang w:val="ru-RU"/>
              </w:rPr>
              <w:t>сложного</w:t>
            </w:r>
            <w:proofErr w:type="gramEnd"/>
            <w:r w:rsidRPr="00BD4BDB">
              <w:rPr>
                <w:rStyle w:val="73"/>
                <w:sz w:val="24"/>
                <w:szCs w:val="24"/>
                <w:lang w:val="ru-RU"/>
              </w:rPr>
              <w:t>. Продолжа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ют предложение дважды так, чтобы получилось простое предложение с од</w:t>
            </w:r>
            <w:r w:rsidRPr="00BD4BDB">
              <w:rPr>
                <w:rStyle w:val="73"/>
                <w:sz w:val="24"/>
                <w:szCs w:val="24"/>
                <w:lang w:val="ru-RU"/>
              </w:rPr>
              <w:softHyphen/>
              <w:t>нородными сказуемыми, соединенными союзом, и сложное предложение,</w:t>
            </w:r>
            <w:r w:rsidRPr="00BD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74"/>
                <w:sz w:val="24"/>
                <w:szCs w:val="24"/>
                <w:lang w:val="ru-RU"/>
              </w:rPr>
              <w:t>части которого соединены тем же союзом. Составляют схемы предложе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 xml:space="preserve">ний. Указывают союзы в сложносочинённых предложениях и объясняют смысловые </w:t>
            </w:r>
            <w:r w:rsidRPr="00BD4BDB">
              <w:rPr>
                <w:rStyle w:val="74"/>
                <w:sz w:val="24"/>
                <w:szCs w:val="24"/>
                <w:lang w:val="ru-RU"/>
              </w:rPr>
              <w:lastRenderedPageBreak/>
              <w:t xml:space="preserve">отношения частей. </w:t>
            </w:r>
            <w:r w:rsidRPr="00FA7F73">
              <w:rPr>
                <w:rStyle w:val="74"/>
                <w:sz w:val="24"/>
                <w:szCs w:val="24"/>
                <w:lang w:val="ru-RU"/>
              </w:rPr>
              <w:t>Пишут сочинение по картине.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4"/>
                <w:sz w:val="24"/>
                <w:szCs w:val="24"/>
                <w:lang w:val="ru-RU"/>
              </w:rPr>
              <w:t xml:space="preserve">Производят синтаксический разбор сложносочинённых предложений. Производят устный и письменный пунктуационные разборы предложений. </w:t>
            </w:r>
            <w:r w:rsidRPr="00FA7F73">
              <w:rPr>
                <w:rStyle w:val="74"/>
                <w:sz w:val="24"/>
                <w:szCs w:val="24"/>
                <w:lang w:val="ru-RU"/>
              </w:rPr>
              <w:t>Записывают предложение и выполняют его полный синтаксический разбор.</w:t>
            </w:r>
          </w:p>
          <w:p w:rsidR="00FA7F73" w:rsidRPr="00BD4BDB" w:rsidRDefault="00FA7F73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4"/>
                <w:sz w:val="24"/>
                <w:szCs w:val="24"/>
                <w:lang w:val="ru-RU"/>
              </w:rPr>
              <w:t>Отвечают на контрольные вопросы. Выписывают из книг, газет, жур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становку тире в предложениях. Записывают текст, подчёркивают грамма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тические основы в сложных предложениях. Читают отрывок из произве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дения художественной литературы. Определяют, какие виды сложных предложений употребил писатель. Выписывают сложносочинённые пред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ложения и выполняют их синтаксический разбор.</w:t>
            </w:r>
          </w:p>
        </w:tc>
      </w:tr>
      <w:tr w:rsidR="00FA7F7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0" w:rsidRPr="001A2470" w:rsidRDefault="001A2470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4"/>
                <w:b/>
                <w:sz w:val="24"/>
                <w:szCs w:val="24"/>
                <w:lang w:val="ru-RU"/>
              </w:rPr>
            </w:pPr>
            <w:r w:rsidRPr="001A2470">
              <w:rPr>
                <w:rStyle w:val="74"/>
                <w:b/>
                <w:sz w:val="24"/>
                <w:szCs w:val="24"/>
                <w:lang w:val="ru-RU"/>
              </w:rPr>
              <w:t>Сложноподчиненные предложения</w:t>
            </w:r>
          </w:p>
          <w:p w:rsidR="00FA7F73" w:rsidRDefault="00FA7F73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Style w:val="74"/>
                <w:sz w:val="24"/>
                <w:szCs w:val="24"/>
                <w:lang w:val="ru-RU"/>
              </w:rPr>
            </w:pPr>
            <w:r w:rsidRPr="00FA7F73">
              <w:rPr>
                <w:rStyle w:val="74"/>
                <w:sz w:val="24"/>
                <w:szCs w:val="24"/>
                <w:lang w:val="ru-RU"/>
              </w:rPr>
              <w:t>Понятие о сложноподчинённом предложении</w:t>
            </w:r>
          </w:p>
          <w:p w:rsidR="001222E0" w:rsidRDefault="001222E0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Style w:val="74"/>
                <w:sz w:val="24"/>
                <w:szCs w:val="24"/>
                <w:lang w:val="ru-RU"/>
              </w:rPr>
            </w:pPr>
          </w:p>
          <w:p w:rsidR="001A2470" w:rsidRDefault="001222E0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1222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Отзыв</w:t>
            </w:r>
            <w:r w:rsidRPr="001222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22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картине И. Тихого «Аисты».</w:t>
            </w:r>
          </w:p>
          <w:p w:rsidR="001222E0" w:rsidRPr="001222E0" w:rsidRDefault="001222E0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Союзы и союзные слова в слож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ноподчинённом предложении</w:t>
            </w:r>
          </w:p>
          <w:p w:rsidR="001222E0" w:rsidRPr="00BD4BDB" w:rsidRDefault="001222E0" w:rsidP="001A247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1A2470">
            <w:pPr>
              <w:pStyle w:val="83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Роль указательных слов в слож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ноподчинённом предложении</w:t>
            </w:r>
          </w:p>
          <w:p w:rsidR="000D5EDD" w:rsidRDefault="000D5EDD" w:rsidP="001A2470">
            <w:pPr>
              <w:pStyle w:val="83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1222E0" w:rsidRDefault="001222E0" w:rsidP="001A247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1222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Сочинение</w:t>
            </w:r>
            <w:r w:rsidRPr="001222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222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«В чём проявляется доброта?»</w:t>
            </w:r>
          </w:p>
          <w:p w:rsidR="001222E0" w:rsidRPr="001222E0" w:rsidRDefault="001222E0" w:rsidP="001A2470">
            <w:pPr>
              <w:pStyle w:val="83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1222E0" w:rsidRDefault="001222E0" w:rsidP="001A247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Урок-практикум « Место придаточного предложения по отношению к главному»</w:t>
            </w:r>
          </w:p>
          <w:p w:rsidR="0013491E" w:rsidRDefault="0013491E" w:rsidP="001A247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491E" w:rsidRPr="0013491E" w:rsidRDefault="0013491E" w:rsidP="0013491E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134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Сжатое изложение</w:t>
            </w:r>
            <w:r w:rsidRPr="00134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1349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Pr="00134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Пушкин-писатель и Пушкин-художник»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(упр.106)</w:t>
            </w:r>
            <w:r w:rsidRPr="001349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1A2470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4ч+3ч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4"/>
                <w:sz w:val="24"/>
                <w:szCs w:val="24"/>
                <w:lang w:val="ru-RU"/>
              </w:rPr>
              <w:t>Определяют главную и придаточную части сложноподчинённого предло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жения.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4"/>
                <w:sz w:val="24"/>
                <w:szCs w:val="24"/>
                <w:lang w:val="ru-RU"/>
              </w:rPr>
      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ву предложений, связи придаточного предложения с главным, предложе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ния, входящие в состав сложных. Читают текст и высказывают своё мне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 xml:space="preserve">ние о творчестве художников. </w:t>
            </w:r>
            <w:r w:rsidRPr="00BD4BDB">
              <w:rPr>
                <w:rStyle w:val="74"/>
                <w:sz w:val="24"/>
                <w:szCs w:val="24"/>
                <w:lang w:val="ru-RU"/>
              </w:rPr>
              <w:lastRenderedPageBreak/>
              <w:t>Редактируют данные в упражнении пред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>ложения в соответствии с книжными нормами литературного языка и за</w:t>
            </w:r>
            <w:r w:rsidRPr="00BD4BDB">
              <w:rPr>
                <w:rStyle w:val="74"/>
                <w:sz w:val="24"/>
                <w:szCs w:val="24"/>
                <w:lang w:val="ru-RU"/>
              </w:rPr>
              <w:softHyphen/>
              <w:t xml:space="preserve">писывают предложения в исправленном виде. </w:t>
            </w:r>
            <w:r w:rsidRPr="00FA7F73">
              <w:rPr>
                <w:rStyle w:val="74"/>
                <w:sz w:val="24"/>
                <w:szCs w:val="24"/>
                <w:lang w:val="ru-RU"/>
              </w:rPr>
              <w:t>Пишут отзыв о картине.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Разграничивают союзы и союзные слова в сложноподчинённом предло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жении. Графически выделяют союзы и союзные слова в предложениях. Читают тексты и в письменном виде сжато излагают свои размышления.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Графически выделяют указательные слова в сложноподчинённом пред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ложении.</w:t>
            </w:r>
          </w:p>
          <w:p w:rsidR="00FA7F73" w:rsidRPr="00BD4BDB" w:rsidRDefault="00FA7F73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жения в исправленном виде. </w:t>
            </w:r>
            <w:proofErr w:type="spellStart"/>
            <w:r w:rsidRPr="00BD4BDB">
              <w:rPr>
                <w:rStyle w:val="75"/>
                <w:sz w:val="24"/>
                <w:szCs w:val="24"/>
              </w:rPr>
              <w:t>Выполняют</w:t>
            </w:r>
            <w:proofErr w:type="spellEnd"/>
            <w:r w:rsidRPr="00BD4BDB">
              <w:rPr>
                <w:rStyle w:val="75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5"/>
                <w:sz w:val="24"/>
                <w:szCs w:val="24"/>
              </w:rPr>
              <w:t>подробный</w:t>
            </w:r>
            <w:proofErr w:type="spellEnd"/>
            <w:r w:rsidRPr="00BD4BDB">
              <w:rPr>
                <w:rStyle w:val="75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5"/>
                <w:sz w:val="24"/>
                <w:szCs w:val="24"/>
              </w:rPr>
              <w:t>пересказ</w:t>
            </w:r>
            <w:proofErr w:type="spellEnd"/>
            <w:r w:rsidRPr="00BD4BDB">
              <w:rPr>
                <w:rStyle w:val="75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5"/>
                <w:sz w:val="24"/>
                <w:szCs w:val="24"/>
              </w:rPr>
              <w:t>текста</w:t>
            </w:r>
            <w:proofErr w:type="spellEnd"/>
            <w:r w:rsidRPr="00BD4BDB">
              <w:rPr>
                <w:rStyle w:val="75"/>
                <w:sz w:val="24"/>
                <w:szCs w:val="24"/>
              </w:rPr>
              <w:t>.</w:t>
            </w:r>
          </w:p>
        </w:tc>
      </w:tr>
      <w:tr w:rsidR="00FA7F73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FA7F73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47" w:rsidRPr="000B6E47" w:rsidRDefault="000B6E47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b/>
                <w:sz w:val="24"/>
                <w:szCs w:val="24"/>
                <w:lang w:val="ru-RU"/>
              </w:rPr>
            </w:pPr>
            <w:r w:rsidRPr="000B6E47">
              <w:rPr>
                <w:rStyle w:val="75"/>
                <w:b/>
                <w:sz w:val="24"/>
                <w:szCs w:val="24"/>
                <w:lang w:val="ru-RU"/>
              </w:rPr>
              <w:t xml:space="preserve">Основные группы </w:t>
            </w:r>
            <w:proofErr w:type="spellStart"/>
            <w:proofErr w:type="gramStart"/>
            <w:r w:rsidRPr="000B6E47">
              <w:rPr>
                <w:rStyle w:val="75"/>
                <w:b/>
                <w:sz w:val="24"/>
                <w:szCs w:val="24"/>
                <w:lang w:val="ru-RU"/>
              </w:rPr>
              <w:t>сложнопод-чиненных</w:t>
            </w:r>
            <w:proofErr w:type="spellEnd"/>
            <w:proofErr w:type="gramEnd"/>
            <w:r w:rsidRPr="000B6E47">
              <w:rPr>
                <w:rStyle w:val="75"/>
                <w:b/>
                <w:sz w:val="24"/>
                <w:szCs w:val="24"/>
                <w:lang w:val="ru-RU"/>
              </w:rPr>
              <w:t xml:space="preserve"> предложений</w:t>
            </w: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определитель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ными</w:t>
            </w:r>
          </w:p>
          <w:p w:rsidR="00C41E81" w:rsidRPr="00BD4BDB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ными</w:t>
            </w:r>
          </w:p>
          <w:p w:rsidR="00C41E81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C41E81" w:rsidRDefault="00C41E81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5"/>
                <w:sz w:val="24"/>
                <w:szCs w:val="24"/>
                <w:lang w:val="ru-RU"/>
              </w:rPr>
              <w:t>Урок-практикум по теме «</w:t>
            </w: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ными</w:t>
            </w:r>
            <w:r>
              <w:rPr>
                <w:rStyle w:val="75"/>
                <w:sz w:val="24"/>
                <w:szCs w:val="24"/>
                <w:lang w:val="ru-RU"/>
              </w:rPr>
              <w:t>»</w:t>
            </w:r>
          </w:p>
          <w:p w:rsidR="00C41E81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C41E81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C41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Сжатое изложение</w:t>
            </w:r>
            <w:r w:rsidRPr="00C41E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41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«Жан Батист Мольер»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(упр.123)</w:t>
            </w:r>
            <w:r w:rsidRPr="00C41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C41E81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41E81" w:rsidRDefault="00C41E81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Урок-практикум по теме </w:t>
            </w:r>
            <w:r>
              <w:rPr>
                <w:rStyle w:val="75"/>
                <w:sz w:val="24"/>
                <w:szCs w:val="24"/>
                <w:lang w:val="ru-RU"/>
              </w:rPr>
              <w:t>«</w:t>
            </w: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>
              <w:rPr>
                <w:rStyle w:val="75"/>
                <w:sz w:val="24"/>
                <w:szCs w:val="24"/>
                <w:lang w:val="ru-RU"/>
              </w:rPr>
              <w:t xml:space="preserve"> определительными и</w:t>
            </w:r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ными</w:t>
            </w:r>
            <w:r>
              <w:rPr>
                <w:rStyle w:val="75"/>
                <w:sz w:val="24"/>
                <w:szCs w:val="24"/>
                <w:lang w:val="ru-RU"/>
              </w:rPr>
              <w:t>»</w:t>
            </w:r>
          </w:p>
          <w:p w:rsidR="00C41E81" w:rsidRDefault="00C41E81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5329E7" w:rsidRDefault="005329E7" w:rsidP="005329E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5"/>
                <w:sz w:val="24"/>
                <w:szCs w:val="24"/>
                <w:lang w:val="ru-RU"/>
              </w:rPr>
              <w:t>Контрольная тестовая работа по теме</w:t>
            </w:r>
            <w:r w:rsidR="002A08F7">
              <w:rPr>
                <w:rStyle w:val="75"/>
                <w:sz w:val="24"/>
                <w:szCs w:val="24"/>
                <w:lang w:val="ru-RU"/>
              </w:rPr>
              <w:t xml:space="preserve"> </w:t>
            </w:r>
            <w:r>
              <w:rPr>
                <w:rStyle w:val="75"/>
                <w:sz w:val="24"/>
                <w:szCs w:val="24"/>
                <w:lang w:val="ru-RU"/>
              </w:rPr>
              <w:t>«</w:t>
            </w: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>
              <w:rPr>
                <w:rStyle w:val="75"/>
                <w:sz w:val="24"/>
                <w:szCs w:val="24"/>
                <w:lang w:val="ru-RU"/>
              </w:rPr>
              <w:t xml:space="preserve"> определительными и</w:t>
            </w:r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ными</w:t>
            </w:r>
            <w:r>
              <w:rPr>
                <w:rStyle w:val="75"/>
                <w:sz w:val="24"/>
                <w:szCs w:val="24"/>
                <w:lang w:val="ru-RU"/>
              </w:rPr>
              <w:t>»</w:t>
            </w:r>
          </w:p>
          <w:p w:rsidR="005329E7" w:rsidRDefault="005329E7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E52A44" w:rsidRDefault="00E52A44" w:rsidP="00C41E81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5"/>
                <w:sz w:val="24"/>
                <w:szCs w:val="24"/>
                <w:lang w:val="ru-RU"/>
              </w:rPr>
              <w:t>Анализ контрольной работы.</w:t>
            </w:r>
          </w:p>
          <w:p w:rsidR="00C41E81" w:rsidRPr="00C41E81" w:rsidRDefault="00C41E81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обстоятель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ственными</w:t>
            </w: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E52A44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Сложноподчинённые предложения с </w:t>
            </w:r>
            <w:proofErr w:type="gramStart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цели, причины, времени и места.</w:t>
            </w: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Урок-практикум по теме «</w:t>
            </w:r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Сложноподчинённые предложения с </w:t>
            </w:r>
            <w:proofErr w:type="gramStart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цели, причины, времени и места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03766" w:rsidRP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Сложноподчинённые предложения с </w:t>
            </w:r>
            <w:proofErr w:type="gramStart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условия, уступки и следствия</w:t>
            </w: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Урок-практикум по теме «</w:t>
            </w:r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Сложноподчинённые предложения с </w:t>
            </w:r>
            <w:proofErr w:type="gramStart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придаточными</w:t>
            </w:r>
            <w:proofErr w:type="gramEnd"/>
            <w:r w:rsidRPr="00A037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условия, уступки и следствия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6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6"/>
                <w:sz w:val="24"/>
                <w:szCs w:val="24"/>
                <w:lang w:val="ru-RU"/>
              </w:rPr>
              <w:t xml:space="preserve"> образа дей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ствия, меры и степени и сравни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тельными</w:t>
            </w:r>
          </w:p>
          <w:p w:rsidR="00A03766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6"/>
                <w:sz w:val="24"/>
                <w:szCs w:val="24"/>
                <w:lang w:val="ru-RU"/>
              </w:rPr>
              <w:t>Урок-практикум по теме «</w:t>
            </w: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обстоятель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ственными</w:t>
            </w:r>
            <w:r>
              <w:rPr>
                <w:rStyle w:val="75"/>
                <w:sz w:val="24"/>
                <w:szCs w:val="24"/>
                <w:lang w:val="ru-RU"/>
              </w:rPr>
              <w:t>»</w:t>
            </w: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5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</w:t>
            </w:r>
            <w:r>
              <w:rPr>
                <w:rStyle w:val="76"/>
                <w:sz w:val="24"/>
                <w:szCs w:val="24"/>
                <w:lang w:val="ru-RU"/>
              </w:rPr>
              <w:t>«</w:t>
            </w:r>
            <w:r w:rsidRPr="00BD4BDB">
              <w:rPr>
                <w:rStyle w:val="75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ния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обстоятель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ственными</w:t>
            </w:r>
            <w:r>
              <w:rPr>
                <w:rStyle w:val="75"/>
                <w:sz w:val="24"/>
                <w:szCs w:val="24"/>
                <w:lang w:val="ru-RU"/>
              </w:rPr>
              <w:t>»</w:t>
            </w: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Style w:val="75"/>
                <w:sz w:val="24"/>
                <w:szCs w:val="24"/>
                <w:lang w:val="ru-RU"/>
              </w:rPr>
              <w:t>Анализ контрольного диктанта.</w:t>
            </w:r>
          </w:p>
          <w:p w:rsidR="00A03766" w:rsidRDefault="00A03766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</w:p>
          <w:p w:rsidR="00A03766" w:rsidRPr="00BD0182" w:rsidRDefault="00192FA0" w:rsidP="00A03766">
            <w:pPr>
              <w:pStyle w:val="83"/>
              <w:shd w:val="clear" w:color="auto" w:fill="auto"/>
              <w:spacing w:line="240" w:lineRule="auto"/>
              <w:jc w:val="left"/>
              <w:rPr>
                <w:rStyle w:val="7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="00BD0182" w:rsidRPr="00BD0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Сочинение</w:t>
            </w:r>
            <w:r w:rsidR="00BD0182" w:rsidRPr="00BD01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D0182" w:rsidRPr="00BD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 основе картины </w:t>
            </w:r>
            <w:r w:rsidR="00BD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В.Фельдмана </w:t>
            </w:r>
            <w:r w:rsidR="00BD0182" w:rsidRPr="00BD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«Родина»</w:t>
            </w:r>
            <w:r w:rsidR="00BD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(упр.166)</w:t>
            </w:r>
            <w:r w:rsidR="00BD0182" w:rsidRPr="00BD01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A03766" w:rsidRPr="00BD4BDB" w:rsidRDefault="00A03766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 xml:space="preserve">ния с несколькими придаточными. </w:t>
            </w:r>
            <w:r w:rsidRPr="00FA7F73">
              <w:rPr>
                <w:rStyle w:val="76"/>
                <w:sz w:val="24"/>
                <w:szCs w:val="24"/>
                <w:lang w:val="ru-RU"/>
              </w:rPr>
              <w:t xml:space="preserve">Знаки </w:t>
            </w:r>
            <w:r w:rsidRPr="00FA7F73">
              <w:rPr>
                <w:rStyle w:val="76"/>
                <w:sz w:val="24"/>
                <w:szCs w:val="24"/>
                <w:lang w:val="ru-RU"/>
              </w:rPr>
              <w:lastRenderedPageBreak/>
              <w:t>препинания при них</w:t>
            </w:r>
          </w:p>
          <w:p w:rsid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</w:p>
          <w:p w:rsidR="00927014" w:rsidRDefault="00927014" w:rsidP="00927014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  <w:r>
              <w:rPr>
                <w:rStyle w:val="76"/>
                <w:sz w:val="24"/>
                <w:szCs w:val="24"/>
                <w:lang w:val="ru-RU"/>
              </w:rPr>
              <w:t>Урок-практикум по теме «</w:t>
            </w:r>
            <w:r w:rsidRPr="00BD4BDB">
              <w:rPr>
                <w:rStyle w:val="76"/>
                <w:sz w:val="24"/>
                <w:szCs w:val="24"/>
                <w:lang w:val="ru-RU"/>
              </w:rPr>
              <w:t>Сложноподчинённые предложе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 xml:space="preserve">ния с несколькими придаточными. </w:t>
            </w:r>
            <w:r w:rsidRPr="00FA7F73">
              <w:rPr>
                <w:rStyle w:val="76"/>
                <w:sz w:val="24"/>
                <w:szCs w:val="24"/>
                <w:lang w:val="ru-RU"/>
              </w:rPr>
              <w:t>Знаки препинания при них</w:t>
            </w:r>
            <w:r>
              <w:rPr>
                <w:rStyle w:val="76"/>
                <w:sz w:val="24"/>
                <w:szCs w:val="24"/>
                <w:lang w:val="ru-RU"/>
              </w:rPr>
              <w:t>»</w:t>
            </w:r>
          </w:p>
          <w:p w:rsid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</w:p>
          <w:p w:rsid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927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Сообщение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псевдонимах известных людей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(упр.175)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27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Доклад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значении толкового словаря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«Толковый словарь – картина мира»</w:t>
            </w:r>
          </w:p>
          <w:p w:rsidR="00927014" w:rsidRP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927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Сжатое изложение</w:t>
            </w:r>
            <w:r w:rsidRPr="009270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27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«Толковый словарь С.И. Ожегова».</w:t>
            </w:r>
          </w:p>
          <w:p w:rsidR="00927014" w:rsidRPr="00927014" w:rsidRDefault="00927014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FA7F73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  <w:r w:rsidRPr="00FA7F73">
              <w:rPr>
                <w:rStyle w:val="76"/>
                <w:sz w:val="24"/>
                <w:szCs w:val="24"/>
                <w:lang w:val="ru-RU"/>
              </w:rPr>
              <w:t>Синтаксический разбор</w:t>
            </w:r>
            <w:r w:rsidR="006B7CF2">
              <w:rPr>
                <w:rStyle w:val="76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6B7CF2">
              <w:rPr>
                <w:rStyle w:val="76"/>
                <w:sz w:val="24"/>
                <w:szCs w:val="24"/>
                <w:lang w:val="ru-RU"/>
              </w:rPr>
              <w:t>пунктационный</w:t>
            </w:r>
            <w:proofErr w:type="spellEnd"/>
            <w:r w:rsidR="006B7CF2">
              <w:rPr>
                <w:rStyle w:val="76"/>
                <w:sz w:val="24"/>
                <w:szCs w:val="24"/>
                <w:lang w:val="ru-RU"/>
              </w:rPr>
              <w:t xml:space="preserve"> разборы </w:t>
            </w:r>
            <w:r w:rsidRPr="00FA7F73">
              <w:rPr>
                <w:rStyle w:val="76"/>
                <w:sz w:val="24"/>
                <w:szCs w:val="24"/>
                <w:lang w:val="ru-RU"/>
              </w:rPr>
              <w:t xml:space="preserve"> сложно</w:t>
            </w:r>
            <w:r w:rsidRPr="00FA7F73">
              <w:rPr>
                <w:rStyle w:val="76"/>
                <w:sz w:val="24"/>
                <w:szCs w:val="24"/>
                <w:lang w:val="ru-RU"/>
              </w:rPr>
              <w:softHyphen/>
              <w:t>подчинённого предложения</w:t>
            </w:r>
          </w:p>
          <w:p w:rsidR="00593245" w:rsidRDefault="00593245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Style w:val="76"/>
                <w:sz w:val="24"/>
                <w:szCs w:val="24"/>
                <w:lang w:val="ru-RU"/>
              </w:rPr>
            </w:pPr>
          </w:p>
          <w:p w:rsidR="00593245" w:rsidRDefault="00593245" w:rsidP="00593245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Style w:val="76"/>
                <w:sz w:val="24"/>
                <w:szCs w:val="24"/>
                <w:lang w:val="ru-RU"/>
              </w:rPr>
              <w:t xml:space="preserve">Урок-повторение по теме </w:t>
            </w:r>
            <w:r>
              <w:rPr>
                <w:rStyle w:val="77"/>
                <w:sz w:val="24"/>
                <w:szCs w:val="24"/>
                <w:lang w:val="ru-RU"/>
              </w:rPr>
              <w:t>«Основные группы сложноподчиненных предложений».</w:t>
            </w:r>
          </w:p>
          <w:p w:rsidR="006B7CF2" w:rsidRPr="00FA7F73" w:rsidRDefault="006B7CF2" w:rsidP="000B6E47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A7F73" w:rsidRDefault="006B7CF2" w:rsidP="000B6E47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Style w:val="77"/>
                <w:sz w:val="24"/>
                <w:szCs w:val="24"/>
                <w:lang w:val="ru-RU"/>
              </w:rPr>
              <w:t>Урок-практикум по теме «Основные группы сложноподчиненных предложений».</w:t>
            </w:r>
          </w:p>
          <w:p w:rsidR="006B7CF2" w:rsidRDefault="006B7CF2" w:rsidP="000B6E47">
            <w:pPr>
              <w:pStyle w:val="83"/>
              <w:spacing w:line="240" w:lineRule="auto"/>
              <w:jc w:val="left"/>
              <w:rPr>
                <w:rStyle w:val="77"/>
                <w:lang w:val="ru-RU"/>
              </w:rPr>
            </w:pPr>
          </w:p>
          <w:p w:rsidR="002411D3" w:rsidRDefault="002411D3" w:rsidP="002411D3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тестовая работа по теме </w:t>
            </w:r>
            <w:r>
              <w:rPr>
                <w:rStyle w:val="77"/>
                <w:sz w:val="24"/>
                <w:szCs w:val="24"/>
                <w:lang w:val="ru-RU"/>
              </w:rPr>
              <w:t>«Основные группы сложноподчиненных предложений»</w:t>
            </w:r>
          </w:p>
          <w:p w:rsidR="002411D3" w:rsidRDefault="002411D3" w:rsidP="002411D3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</w:p>
          <w:p w:rsidR="002411D3" w:rsidRDefault="002411D3" w:rsidP="002411D3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Style w:val="77"/>
                <w:sz w:val="24"/>
                <w:szCs w:val="24"/>
                <w:lang w:val="ru-RU"/>
              </w:rPr>
              <w:lastRenderedPageBreak/>
              <w:t>Анализ контрольной работы</w:t>
            </w:r>
          </w:p>
          <w:p w:rsidR="003940B0" w:rsidRDefault="003940B0" w:rsidP="002411D3">
            <w:pPr>
              <w:pStyle w:val="83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</w:p>
          <w:p w:rsidR="006B7CF2" w:rsidRPr="003F4B4C" w:rsidRDefault="003940B0" w:rsidP="00570235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="00570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Контрольное </w:t>
            </w:r>
            <w:proofErr w:type="spellStart"/>
            <w:r w:rsidR="00570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r w:rsidRPr="00394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очинение-рассуждение</w:t>
            </w:r>
            <w:r w:rsidRPr="00394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proofErr w:type="spellEnd"/>
            <w:r w:rsidRPr="00394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теме «Подвиг»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(упр.184)</w:t>
            </w:r>
            <w:r w:rsidRPr="003940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Default="000B6E47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22ч+5ч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Дифференцируют с помощью схем основные группы сложноподчинённых предложений на основе теоретических сведений в учебнике. Определяют по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нятие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придаточного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определительного. Анализируют самостоятельно мате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риал для наблюдений. Используют изучаемый вид предложений в качестве ответов </w:t>
            </w:r>
            <w:r w:rsidRPr="00BD4BDB">
              <w:rPr>
                <w:rStyle w:val="75"/>
                <w:sz w:val="24"/>
                <w:szCs w:val="24"/>
                <w:lang w:val="ru-RU"/>
              </w:rPr>
              <w:lastRenderedPageBreak/>
              <w:t>на вопросы. Составляют сложноподчинённые предложения. Реда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ктируют неправильное употребление сре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дств св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>язи главного и придаточно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го предложений. </w:t>
            </w:r>
            <w:r w:rsidRPr="00FA7F73">
              <w:rPr>
                <w:rStyle w:val="75"/>
                <w:sz w:val="24"/>
                <w:szCs w:val="24"/>
                <w:lang w:val="ru-RU"/>
              </w:rPr>
              <w:t>Конструируют предложения по данным схемам.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 xml:space="preserve">Определяют понятие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придаточного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изъяснительного.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 xml:space="preserve">Опознают придаточные изъяснительные и выделяют их запятыми.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Уча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тся различать придаточные изъяснительные разных видов, обращая вни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>мание на их функции.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Читают диалоги, пересказывают их содержание с помощью сложноподчинённых предложений с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изъясни</w:t>
            </w:r>
            <w:r w:rsidRPr="00BD4BDB">
              <w:rPr>
                <w:rStyle w:val="75"/>
                <w:sz w:val="24"/>
                <w:szCs w:val="24"/>
                <w:lang w:val="ru-RU"/>
              </w:rPr>
              <w:softHyphen/>
              <w:t xml:space="preserve">тельными. </w:t>
            </w:r>
            <w:r w:rsidRPr="00FA7F73">
              <w:rPr>
                <w:rStyle w:val="75"/>
                <w:sz w:val="24"/>
                <w:szCs w:val="24"/>
                <w:lang w:val="ru-RU"/>
              </w:rPr>
              <w:t>Осуществляют сжатый пересказ текста.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 xml:space="preserve">Определяют понятие 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придаточного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 xml:space="preserve"> обстоятельственного. Анализируют виды данных придаточных со стороны значения и сре</w:t>
            </w:r>
            <w:proofErr w:type="gramStart"/>
            <w:r w:rsidRPr="00BD4BDB">
              <w:rPr>
                <w:rStyle w:val="75"/>
                <w:sz w:val="24"/>
                <w:szCs w:val="24"/>
                <w:lang w:val="ru-RU"/>
              </w:rPr>
              <w:t>дств св</w:t>
            </w:r>
            <w:proofErr w:type="gramEnd"/>
            <w:r w:rsidRPr="00BD4BDB">
              <w:rPr>
                <w:rStyle w:val="75"/>
                <w:sz w:val="24"/>
                <w:szCs w:val="24"/>
                <w:lang w:val="ru-RU"/>
              </w:rPr>
              <w:t>язи.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5"/>
                <w:sz w:val="24"/>
                <w:szCs w:val="24"/>
                <w:lang w:val="ru-RU"/>
              </w:rPr>
              <w:t>Опознают придаточные места и времени по вопросам и средствам связи,</w:t>
            </w:r>
            <w:r w:rsidRPr="00BD4B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D4BDB">
              <w:rPr>
                <w:rStyle w:val="76"/>
                <w:sz w:val="24"/>
                <w:szCs w:val="24"/>
                <w:lang w:val="ru-RU"/>
              </w:rPr>
              <w:t xml:space="preserve">выполняя упражнения. Конструируют сложные предложения, используя различные синтаксические средства. Составляют сложные предложения по схемам. </w:t>
            </w:r>
            <w:r w:rsidRPr="00FA7F73">
              <w:rPr>
                <w:rStyle w:val="76"/>
                <w:sz w:val="24"/>
                <w:szCs w:val="24"/>
                <w:lang w:val="ru-RU"/>
              </w:rPr>
              <w:t>Составляют связный текст по данному началу.</w:t>
            </w:r>
          </w:p>
          <w:p w:rsidR="00FA7F73" w:rsidRPr="00FA7F73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Выявляют общую обусловленность придаточных данных видов путём ознакомления с теоретическими сведениями. Анализируют схемы, диффе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 xml:space="preserve">ренцирующие данные придаточные. Выписывают изучаемые сложные предложения, распределяя их по месту придаточных. </w:t>
            </w:r>
            <w:r w:rsidRPr="00BD4BDB">
              <w:rPr>
                <w:rStyle w:val="76"/>
                <w:sz w:val="24"/>
                <w:szCs w:val="24"/>
                <w:lang w:val="ru-RU"/>
              </w:rPr>
              <w:lastRenderedPageBreak/>
              <w:t>Составляют схемы предложений по образцу. Работают с текстом: читают, озаглавливают, спи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 xml:space="preserve">сывают, вставляют пропущенные знаки препинания. Пишут сочинение, опираясь на содержание данного текста. Составляют свои предложения с разными видами </w:t>
            </w:r>
            <w:proofErr w:type="gramStart"/>
            <w:r w:rsidRPr="00BD4BDB">
              <w:rPr>
                <w:rStyle w:val="76"/>
                <w:sz w:val="24"/>
                <w:szCs w:val="24"/>
                <w:lang w:val="ru-RU"/>
              </w:rPr>
              <w:t>придаточных</w:t>
            </w:r>
            <w:proofErr w:type="gramEnd"/>
            <w:r w:rsidRPr="00BD4BDB">
              <w:rPr>
                <w:rStyle w:val="76"/>
                <w:sz w:val="24"/>
                <w:szCs w:val="24"/>
                <w:lang w:val="ru-RU"/>
              </w:rPr>
              <w:t xml:space="preserve"> и разными языковыми средствами. </w:t>
            </w:r>
            <w:r w:rsidRPr="00FA7F73">
              <w:rPr>
                <w:rStyle w:val="76"/>
                <w:sz w:val="24"/>
                <w:szCs w:val="24"/>
                <w:lang w:val="ru-RU"/>
              </w:rPr>
              <w:t>Пи</w:t>
            </w:r>
            <w:r w:rsidRPr="00FA7F73">
              <w:rPr>
                <w:rStyle w:val="76"/>
                <w:sz w:val="24"/>
                <w:szCs w:val="24"/>
                <w:lang w:val="ru-RU"/>
              </w:rPr>
              <w:softHyphen/>
              <w:t>шут диктант с грамматическим заданием.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 xml:space="preserve">Знакомятся с теоретическими сведениями. Списывают предложения, определяют вид придаточного, языковые средства связи главного с </w:t>
            </w:r>
            <w:proofErr w:type="gramStart"/>
            <w:r w:rsidRPr="00BD4BDB">
              <w:rPr>
                <w:rStyle w:val="76"/>
                <w:sz w:val="24"/>
                <w:szCs w:val="24"/>
                <w:lang w:val="ru-RU"/>
              </w:rPr>
              <w:t>прида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точным</w:t>
            </w:r>
            <w:proofErr w:type="gramEnd"/>
            <w:r w:rsidRPr="00BD4BDB">
              <w:rPr>
                <w:rStyle w:val="76"/>
                <w:sz w:val="24"/>
                <w:szCs w:val="24"/>
                <w:lang w:val="ru-RU"/>
              </w:rPr>
              <w:t>, обосновывают постановку знаков препинания. Определяют ука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занные предложения и 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жений. Пишут сочинение на основе картины.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Анализируют схемы предложений. Изучают виды подчинительной связи.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Составляют схемы предложений. Читают и списывают тексты, расстав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ляя знаки препинания. Высказывают собственное мнение на основе про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читанных текстов. Готовят краткое сообщение о псевдонимах известных людей.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6"/>
                <w:sz w:val="24"/>
                <w:szCs w:val="24"/>
                <w:lang w:val="ru-RU"/>
              </w:rPr>
              <w:t>Выполняют синтаксический разбор сложноподчинённых предложений. Пишут изложение по тексту. Готовят доклад о значении толкового сло</w:t>
            </w:r>
            <w:r w:rsidRPr="00BD4BDB">
              <w:rPr>
                <w:rStyle w:val="76"/>
                <w:sz w:val="24"/>
                <w:szCs w:val="24"/>
                <w:lang w:val="ru-RU"/>
              </w:rPr>
              <w:softHyphen/>
              <w:t>варя.</w:t>
            </w:r>
          </w:p>
          <w:p w:rsidR="00FA7F73" w:rsidRPr="00BD4BDB" w:rsidRDefault="00FA7F73" w:rsidP="00FA7F73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Выполняют пунктуационный разбор сложноподчинённых предложений.</w:t>
            </w:r>
          </w:p>
          <w:p w:rsidR="00FA7F73" w:rsidRPr="00BD4BDB" w:rsidRDefault="00FA7F73" w:rsidP="00FA7F73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lastRenderedPageBreak/>
              <w:t>Отвечают на контрольные вопросы. Читают отрывки из рассказа, отве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чают на вопросы по содержанию. Выполняют синтаксический и пунктуа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ционный разбор сложноподчинённых предложений. Вставляют необходи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 xml:space="preserve">мые для сложноподчинённых предложений средства связи.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Составляют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схемы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предложений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.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сочинение-рассуждение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на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заданную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7"/>
                <w:sz w:val="24"/>
                <w:szCs w:val="24"/>
              </w:rPr>
              <w:t>тему</w:t>
            </w:r>
            <w:proofErr w:type="spellEnd"/>
            <w:r w:rsidRPr="00BD4BDB">
              <w:rPr>
                <w:rStyle w:val="77"/>
                <w:sz w:val="24"/>
                <w:szCs w:val="24"/>
              </w:rPr>
              <w:t>.</w:t>
            </w:r>
          </w:p>
        </w:tc>
      </w:tr>
      <w:tr w:rsidR="00C0346C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C0346C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C0346C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4C" w:rsidRPr="003F4B4C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b/>
                <w:sz w:val="24"/>
                <w:szCs w:val="24"/>
                <w:lang w:val="ru-RU"/>
              </w:rPr>
            </w:pPr>
            <w:r w:rsidRPr="003F4B4C">
              <w:rPr>
                <w:rStyle w:val="77"/>
                <w:b/>
                <w:sz w:val="24"/>
                <w:szCs w:val="24"/>
                <w:lang w:val="ru-RU"/>
              </w:rPr>
              <w:t>Бессоюзное сложное предложение</w:t>
            </w:r>
          </w:p>
          <w:p w:rsidR="00C0346C" w:rsidRDefault="00C0346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  <w:p w:rsidR="003F4B4C" w:rsidRPr="00BD4BDB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Интонация в бессоюзных слож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ных предложениях</w:t>
            </w:r>
          </w:p>
          <w:p w:rsidR="003F4B4C" w:rsidRPr="00BD4BDB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Бессоюзные сложные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ния со значением перечисления. Запятая и точка с запятой в бессо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юзных сложных предложениях</w:t>
            </w:r>
          </w:p>
          <w:p w:rsidR="003F4B4C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sz w:val="24"/>
                <w:szCs w:val="24"/>
                <w:lang w:val="ru-RU"/>
              </w:rPr>
            </w:pPr>
          </w:p>
          <w:p w:rsidR="003F4B4C" w:rsidRPr="003D57D9" w:rsidRDefault="003D57D9" w:rsidP="003D57D9">
            <w:pPr>
              <w:pStyle w:val="83"/>
              <w:shd w:val="clear" w:color="auto" w:fill="auto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Р.р.</w:t>
            </w:r>
            <w:r w:rsidR="00F25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D5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Подробное изложение</w:t>
            </w:r>
            <w:r w:rsidR="00F25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теме «Что такое искусство?»</w:t>
            </w:r>
          </w:p>
          <w:p w:rsidR="003F4B4C" w:rsidRPr="00BD4BDB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F25AA3">
            <w:pPr>
              <w:pStyle w:val="83"/>
              <w:shd w:val="clear" w:color="auto" w:fill="auto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Бессоюзное сложное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ние со значением причины, поясне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 xml:space="preserve">ния, дополнения. </w:t>
            </w:r>
            <w:r w:rsidRPr="00C0346C">
              <w:rPr>
                <w:rStyle w:val="77"/>
                <w:sz w:val="24"/>
                <w:szCs w:val="24"/>
                <w:lang w:val="ru-RU"/>
              </w:rPr>
              <w:t>Двоеточие в бес</w:t>
            </w:r>
            <w:r w:rsidRPr="00C0346C">
              <w:rPr>
                <w:rStyle w:val="77"/>
                <w:sz w:val="24"/>
                <w:szCs w:val="24"/>
                <w:lang w:val="ru-RU"/>
              </w:rPr>
              <w:softHyphen/>
              <w:t>союзном сложном предложении</w:t>
            </w:r>
          </w:p>
          <w:p w:rsidR="003D57D9" w:rsidRDefault="003D57D9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7"/>
                <w:sz w:val="24"/>
                <w:szCs w:val="24"/>
                <w:lang w:val="ru-RU"/>
              </w:rPr>
            </w:pPr>
          </w:p>
          <w:p w:rsidR="003F4B4C" w:rsidRDefault="003D57D9" w:rsidP="003D57D9">
            <w:pPr>
              <w:pStyle w:val="83"/>
              <w:shd w:val="clear" w:color="auto" w:fill="auto"/>
              <w:spacing w:line="240" w:lineRule="auto"/>
              <w:jc w:val="left"/>
              <w:rPr>
                <w:rStyle w:val="77"/>
                <w:sz w:val="24"/>
                <w:szCs w:val="24"/>
                <w:lang w:val="ru-RU"/>
              </w:rPr>
            </w:pPr>
            <w:r>
              <w:rPr>
                <w:rStyle w:val="77"/>
                <w:sz w:val="24"/>
                <w:szCs w:val="24"/>
                <w:lang w:val="ru-RU"/>
              </w:rPr>
              <w:t>Урок-практикум по теме «Двоеточие в бессоюзном сложном предложении»</w:t>
            </w:r>
          </w:p>
          <w:p w:rsidR="003F4B4C" w:rsidRPr="00C0346C" w:rsidRDefault="003F4B4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Бессоюзное сложное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ние со значением противопоставле</w:t>
            </w:r>
            <w:r w:rsidRPr="00BD4BDB">
              <w:rPr>
                <w:rStyle w:val="78"/>
                <w:sz w:val="24"/>
                <w:szCs w:val="24"/>
                <w:lang w:val="ru-RU"/>
              </w:rPr>
              <w:t xml:space="preserve">ния, времени, условия и следствия. </w:t>
            </w:r>
            <w:r w:rsidRPr="00C0346C">
              <w:rPr>
                <w:rStyle w:val="78"/>
                <w:sz w:val="24"/>
                <w:szCs w:val="24"/>
                <w:lang w:val="ru-RU"/>
              </w:rPr>
              <w:t xml:space="preserve">Тире в </w:t>
            </w:r>
            <w:r w:rsidRPr="00C0346C">
              <w:rPr>
                <w:rStyle w:val="78"/>
                <w:sz w:val="24"/>
                <w:szCs w:val="24"/>
                <w:lang w:val="ru-RU"/>
              </w:rPr>
              <w:lastRenderedPageBreak/>
              <w:t>бессоюзном сложном пред</w:t>
            </w:r>
            <w:r w:rsidRPr="00C0346C">
              <w:rPr>
                <w:rStyle w:val="78"/>
                <w:sz w:val="24"/>
                <w:szCs w:val="24"/>
                <w:lang w:val="ru-RU"/>
              </w:rPr>
              <w:softHyphen/>
              <w:t>ложении</w:t>
            </w:r>
          </w:p>
          <w:p w:rsidR="003D57D9" w:rsidRDefault="003D57D9" w:rsidP="003F4B4C">
            <w:pPr>
              <w:pStyle w:val="83"/>
              <w:shd w:val="clear" w:color="auto" w:fill="auto"/>
              <w:spacing w:line="240" w:lineRule="auto"/>
              <w:ind w:firstLine="60"/>
              <w:jc w:val="left"/>
              <w:rPr>
                <w:rStyle w:val="78"/>
                <w:sz w:val="24"/>
                <w:szCs w:val="24"/>
                <w:lang w:val="ru-RU"/>
              </w:rPr>
            </w:pPr>
          </w:p>
          <w:p w:rsidR="003D57D9" w:rsidRDefault="003D57D9" w:rsidP="008F72B3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>
              <w:rPr>
                <w:rStyle w:val="78"/>
                <w:sz w:val="24"/>
                <w:szCs w:val="24"/>
                <w:lang w:val="ru-RU"/>
              </w:rPr>
              <w:t>Урок-практикум по теме «Тире в бессоюзном сложном предложении»</w:t>
            </w:r>
          </w:p>
          <w:p w:rsidR="008F72B3" w:rsidRDefault="008F72B3" w:rsidP="008F72B3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</w:p>
          <w:p w:rsidR="003D57D9" w:rsidRDefault="00F25AA3" w:rsidP="008F72B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="003D57D9" w:rsidRPr="003D57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Сочинение по картине</w:t>
            </w:r>
            <w:r w:rsidR="008F72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D57D9"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Н. </w:t>
            </w:r>
            <w:proofErr w:type="spellStart"/>
            <w:r w:rsidR="003D57D9"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Ромадина</w:t>
            </w:r>
            <w:proofErr w:type="spellEnd"/>
            <w:r w:rsidR="003D57D9"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«Село Хмелёвка» – рассказ или отзыв (</w:t>
            </w:r>
            <w:r w:rsidR="008F7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</w:t>
            </w:r>
            <w:r w:rsidR="003D57D9"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выбор</w:t>
            </w:r>
            <w:r w:rsidR="008F72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="003D57D9" w:rsidRPr="003D5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).</w:t>
            </w:r>
          </w:p>
          <w:p w:rsidR="008F72B3" w:rsidRPr="003D57D9" w:rsidRDefault="008F72B3" w:rsidP="008F72B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Pr="00BD4BDB" w:rsidRDefault="00C0346C" w:rsidP="008F72B3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Синтаксический и пунктуацион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ный разбор бессоюзного сложного предложения</w:t>
            </w:r>
          </w:p>
          <w:p w:rsidR="00C0346C" w:rsidRDefault="00C0346C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Урок-повторение по теме «Бессоюзное сложное предложение»</w:t>
            </w: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Урок-практикум по теме «Бессоюзное сложное предложение»</w:t>
            </w: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0D5E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трольная тестовая работа по теме «Бессоюзное сложное предложение»</w:t>
            </w:r>
          </w:p>
          <w:p w:rsidR="008F72B3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72B3" w:rsidRPr="00BD4BDB" w:rsidRDefault="008F72B3" w:rsidP="008F72B3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3F4B4C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12ч+2ч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Определяют смысловые отношения между частями сложных бессоюзных предложений разных видов.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Сопоставляют союзные и бессоюзные сложные предложения в тексте (оригинальном и адаптированном).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Отрабатывают особенности интонации в бессоюзных сложных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ниях. Сопоставляют разные по значению бессоюзные сложные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 xml:space="preserve">ния с опорой на ситуации. </w:t>
            </w:r>
            <w:r w:rsidRPr="00C0346C">
              <w:rPr>
                <w:rStyle w:val="77"/>
                <w:sz w:val="24"/>
                <w:szCs w:val="24"/>
                <w:lang w:val="ru-RU"/>
              </w:rPr>
              <w:t>Читают выразительно афоризмы, подчёркивая интонацией смысловые отношения.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>Сопоставляют и различают простые предложения с однородными члена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 xml:space="preserve">ми и бессоюзные сложные предложения. </w:t>
            </w:r>
            <w:r w:rsidRPr="00C0346C">
              <w:rPr>
                <w:rStyle w:val="77"/>
                <w:sz w:val="24"/>
                <w:szCs w:val="24"/>
                <w:lang w:val="ru-RU"/>
              </w:rPr>
              <w:t>Пишут подробное изложение. Пи</w:t>
            </w:r>
            <w:r w:rsidRPr="00C0346C">
              <w:rPr>
                <w:rStyle w:val="77"/>
                <w:sz w:val="24"/>
                <w:szCs w:val="24"/>
                <w:lang w:val="ru-RU"/>
              </w:rPr>
              <w:softHyphen/>
              <w:t xml:space="preserve">шут </w:t>
            </w:r>
            <w:proofErr w:type="spellStart"/>
            <w:r w:rsidRPr="00C0346C">
              <w:rPr>
                <w:rStyle w:val="77"/>
                <w:sz w:val="24"/>
                <w:szCs w:val="24"/>
                <w:lang w:val="ru-RU"/>
              </w:rPr>
              <w:t>самодиктант</w:t>
            </w:r>
            <w:proofErr w:type="spellEnd"/>
            <w:r w:rsidRPr="00C0346C">
              <w:rPr>
                <w:rStyle w:val="77"/>
                <w:sz w:val="24"/>
                <w:szCs w:val="24"/>
                <w:lang w:val="ru-RU"/>
              </w:rPr>
              <w:t>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t xml:space="preserve"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</w:t>
            </w:r>
            <w:r w:rsidRPr="00C0346C">
              <w:rPr>
                <w:rStyle w:val="77"/>
                <w:sz w:val="24"/>
                <w:szCs w:val="24"/>
                <w:lang w:val="ru-RU"/>
              </w:rPr>
              <w:t>Состав</w:t>
            </w:r>
            <w:r w:rsidRPr="00C0346C">
              <w:rPr>
                <w:rStyle w:val="77"/>
                <w:sz w:val="24"/>
                <w:szCs w:val="24"/>
                <w:lang w:val="ru-RU"/>
              </w:rPr>
              <w:softHyphen/>
              <w:t>ляют интонационные схемы предложений. Конструируют предложения по данному началу.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7"/>
                <w:sz w:val="24"/>
                <w:szCs w:val="24"/>
                <w:lang w:val="ru-RU"/>
              </w:rPr>
              <w:lastRenderedPageBreak/>
              <w:t>Усваивают правило постановки тире в бессоюзном сложном предложе</w:t>
            </w:r>
            <w:r w:rsidRPr="00BD4BDB">
              <w:rPr>
                <w:rStyle w:val="77"/>
                <w:sz w:val="24"/>
                <w:szCs w:val="24"/>
                <w:lang w:val="ru-RU"/>
              </w:rPr>
              <w:softHyphen/>
              <w:t>нии.</w:t>
            </w:r>
            <w:r w:rsidRPr="00BD4BDB">
              <w:rPr>
                <w:rStyle w:val="78"/>
                <w:sz w:val="24"/>
                <w:szCs w:val="24"/>
                <w:lang w:val="ru-RU"/>
              </w:rPr>
              <w:t xml:space="preserve"> Составляют интонационные схемы предложений. Списывают, различая простые и сложные предложения и ставя нужные знаки. Выписывают бес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союзные сложные предложения из литературных произведений. Пишут сочинение по картине — рассказ или отзыв (на выбор).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Выполняют синтаксический и пунктуационный разбор бессоюзных слож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 xml:space="preserve">ных предложений. </w:t>
            </w:r>
            <w:r w:rsidRPr="00C0346C">
              <w:rPr>
                <w:rStyle w:val="78"/>
                <w:sz w:val="24"/>
                <w:szCs w:val="24"/>
                <w:lang w:val="ru-RU"/>
              </w:rPr>
              <w:t>Обосновывают постановку разных знаков препинания.</w:t>
            </w:r>
          </w:p>
          <w:p w:rsidR="00C0346C" w:rsidRPr="00BD4BDB" w:rsidRDefault="00C0346C" w:rsidP="002328A8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Отвечают на контрольные вопросы и задания. Записывают цитаты, рас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 xml:space="preserve">пределяя их по двум темам, расставляя нужные знаки препинания.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Со</w:t>
            </w:r>
            <w:r w:rsidRPr="00BD4BDB">
              <w:rPr>
                <w:rStyle w:val="78"/>
                <w:sz w:val="24"/>
                <w:szCs w:val="24"/>
              </w:rPr>
              <w:softHyphen/>
              <w:t>ставляют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бессоюзные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сложные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предложения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по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данному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началу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.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Пишут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8"/>
                <w:sz w:val="24"/>
                <w:szCs w:val="24"/>
              </w:rPr>
              <w:t>самодиктант</w:t>
            </w:r>
            <w:proofErr w:type="spellEnd"/>
            <w:r w:rsidRPr="00BD4BDB">
              <w:rPr>
                <w:rStyle w:val="78"/>
                <w:sz w:val="24"/>
                <w:szCs w:val="24"/>
              </w:rPr>
              <w:t>.</w:t>
            </w:r>
          </w:p>
        </w:tc>
      </w:tr>
      <w:tr w:rsidR="00C0346C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C0346C" w:rsidP="00E179A2">
            <w:pPr>
              <w:pStyle w:val="aff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C0346C" w:rsidP="00662D99">
            <w:pPr>
              <w:pStyle w:val="aff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2A" w:rsidRDefault="0078682A" w:rsidP="0078682A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b/>
                <w:sz w:val="24"/>
                <w:szCs w:val="24"/>
                <w:lang w:val="ru-RU"/>
              </w:rPr>
            </w:pPr>
            <w:r w:rsidRPr="0078682A">
              <w:rPr>
                <w:rStyle w:val="78"/>
                <w:b/>
                <w:sz w:val="24"/>
                <w:szCs w:val="24"/>
                <w:lang w:val="ru-RU"/>
              </w:rPr>
              <w:t>Сложные предложения</w:t>
            </w:r>
          </w:p>
          <w:p w:rsidR="0078682A" w:rsidRPr="0078682A" w:rsidRDefault="0078682A" w:rsidP="0078682A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b/>
                <w:sz w:val="24"/>
                <w:szCs w:val="24"/>
                <w:lang w:val="ru-RU"/>
              </w:rPr>
            </w:pPr>
            <w:r w:rsidRPr="0078682A">
              <w:rPr>
                <w:rStyle w:val="78"/>
                <w:b/>
                <w:sz w:val="24"/>
                <w:szCs w:val="24"/>
                <w:lang w:val="ru-RU"/>
              </w:rPr>
              <w:t xml:space="preserve"> с различными видами</w:t>
            </w:r>
          </w:p>
          <w:p w:rsidR="00C0346C" w:rsidRDefault="00C0346C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Употребление союзной (сочини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тельной и подчинительной) и бес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союзной связи в сложных предло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жениях</w:t>
            </w:r>
          </w:p>
          <w:p w:rsidR="000D5EDD" w:rsidRPr="00BD4BDB" w:rsidRDefault="000D5EDD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Знаки препинания в сложных предложениях с различными вида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 xml:space="preserve">ми </w:t>
            </w:r>
            <w:r w:rsidRPr="00BD4BDB">
              <w:rPr>
                <w:rStyle w:val="78"/>
                <w:sz w:val="24"/>
                <w:szCs w:val="24"/>
                <w:lang w:val="ru-RU"/>
              </w:rPr>
              <w:lastRenderedPageBreak/>
              <w:t>связи</w:t>
            </w:r>
          </w:p>
          <w:p w:rsidR="00691626" w:rsidRPr="00BD4BDB" w:rsidRDefault="00691626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0346C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Синтаксический и пунктуацион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ный разбор сложного предложения с различными видами связи</w:t>
            </w:r>
          </w:p>
          <w:p w:rsidR="00691626" w:rsidRDefault="00691626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</w:p>
          <w:p w:rsidR="00FA6FFE" w:rsidRDefault="00FA6FFE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Р.р.</w:t>
            </w:r>
            <w:r w:rsidR="005702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Контрольное с</w:t>
            </w:r>
            <w:r w:rsidR="00691626" w:rsidRPr="006916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жатое изложение</w:t>
            </w:r>
            <w:r w:rsidR="00691626" w:rsidRPr="006916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70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DD4811" w:rsidRDefault="00DD4811" w:rsidP="00691626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C0346C" w:rsidRDefault="00FA6FFE" w:rsidP="00FA6FFE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="00C0346C" w:rsidRPr="00FA6FFE">
              <w:rPr>
                <w:rStyle w:val="79"/>
                <w:sz w:val="24"/>
                <w:szCs w:val="24"/>
                <w:lang w:val="ru-RU"/>
              </w:rPr>
              <w:t>Публичная речь</w:t>
            </w:r>
          </w:p>
          <w:p w:rsidR="00FA6FFE" w:rsidRDefault="00FA6FFE" w:rsidP="00FA6FFE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</w:p>
          <w:p w:rsidR="00FA6FFE" w:rsidRPr="00FA6FFE" w:rsidRDefault="00FA6FFE" w:rsidP="00FA6FFE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 w:rsidRPr="00FA6FFE">
              <w:rPr>
                <w:rStyle w:val="79"/>
                <w:sz w:val="24"/>
                <w:szCs w:val="24"/>
                <w:lang w:val="ru-RU"/>
              </w:rPr>
              <w:t xml:space="preserve">Р.р. </w:t>
            </w:r>
            <w:r w:rsidRPr="00FA6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Публичное выступление</w:t>
            </w:r>
            <w:r w:rsidRPr="00FA6F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A6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для родительского собрания по теме «Взрослые и мы».</w:t>
            </w:r>
          </w:p>
          <w:p w:rsidR="00FA6FFE" w:rsidRPr="00FA6FFE" w:rsidRDefault="00FA6FFE" w:rsidP="00FA6FFE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0A59" w:rsidRPr="00510A59" w:rsidRDefault="00510A59" w:rsidP="00510A59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proofErr w:type="spellStart"/>
            <w:r>
              <w:rPr>
                <w:rStyle w:val="79"/>
                <w:sz w:val="24"/>
                <w:szCs w:val="24"/>
                <w:lang w:val="ru-RU"/>
              </w:rPr>
              <w:t>Урок-повторени</w:t>
            </w:r>
            <w:proofErr w:type="spellEnd"/>
            <w:r>
              <w:rPr>
                <w:rStyle w:val="79"/>
                <w:sz w:val="24"/>
                <w:szCs w:val="24"/>
                <w:lang w:val="ru-RU"/>
              </w:rPr>
              <w:t xml:space="preserve"> по теме «</w:t>
            </w:r>
            <w:r w:rsidRPr="00510A59">
              <w:rPr>
                <w:rStyle w:val="78"/>
                <w:sz w:val="24"/>
                <w:szCs w:val="24"/>
                <w:lang w:val="ru-RU"/>
              </w:rPr>
              <w:t>Сложные предложения</w:t>
            </w:r>
          </w:p>
          <w:p w:rsidR="00510A59" w:rsidRPr="00510A59" w:rsidRDefault="00510A59" w:rsidP="00510A59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510A59">
              <w:rPr>
                <w:rStyle w:val="78"/>
                <w:sz w:val="24"/>
                <w:szCs w:val="24"/>
                <w:lang w:val="ru-RU"/>
              </w:rPr>
              <w:t xml:space="preserve"> с различными видами</w:t>
            </w:r>
            <w:r>
              <w:rPr>
                <w:rStyle w:val="78"/>
                <w:sz w:val="24"/>
                <w:szCs w:val="24"/>
                <w:lang w:val="ru-RU"/>
              </w:rPr>
              <w:t>»</w:t>
            </w:r>
          </w:p>
          <w:p w:rsidR="00C0346C" w:rsidRDefault="00C0346C" w:rsidP="00510A59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0A59" w:rsidRPr="00510A59" w:rsidRDefault="00510A59" w:rsidP="00510A59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Урок-практикум по теме «</w:t>
            </w:r>
            <w:r w:rsidRPr="00510A59">
              <w:rPr>
                <w:rStyle w:val="78"/>
                <w:sz w:val="24"/>
                <w:szCs w:val="24"/>
                <w:lang w:val="ru-RU"/>
              </w:rPr>
              <w:t>Сложные предложения</w:t>
            </w:r>
          </w:p>
          <w:p w:rsidR="00510A59" w:rsidRPr="00510A59" w:rsidRDefault="00510A59" w:rsidP="00510A59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510A59">
              <w:rPr>
                <w:rStyle w:val="78"/>
                <w:sz w:val="24"/>
                <w:szCs w:val="24"/>
                <w:lang w:val="ru-RU"/>
              </w:rPr>
              <w:t xml:space="preserve"> с различными видами</w:t>
            </w:r>
            <w:r>
              <w:rPr>
                <w:rStyle w:val="78"/>
                <w:sz w:val="24"/>
                <w:szCs w:val="24"/>
                <w:lang w:val="ru-RU"/>
              </w:rPr>
              <w:t>»</w:t>
            </w:r>
          </w:p>
          <w:p w:rsidR="00510A59" w:rsidRDefault="00510A59" w:rsidP="00510A59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033FF" w:rsidRPr="00510A59" w:rsidRDefault="00D033FF" w:rsidP="00D033FF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</w:t>
            </w:r>
            <w:r>
              <w:rPr>
                <w:rStyle w:val="79"/>
                <w:sz w:val="24"/>
                <w:szCs w:val="24"/>
                <w:lang w:val="ru-RU"/>
              </w:rPr>
              <w:t>«</w:t>
            </w:r>
            <w:r w:rsidRPr="00510A59">
              <w:rPr>
                <w:rStyle w:val="78"/>
                <w:sz w:val="24"/>
                <w:szCs w:val="24"/>
                <w:lang w:val="ru-RU"/>
              </w:rPr>
              <w:t>Сложные предложения</w:t>
            </w:r>
          </w:p>
          <w:p w:rsidR="00D033FF" w:rsidRDefault="00D033FF" w:rsidP="00D033FF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  <w:r w:rsidRPr="00510A59">
              <w:rPr>
                <w:rStyle w:val="78"/>
                <w:sz w:val="24"/>
                <w:szCs w:val="24"/>
                <w:lang w:val="ru-RU"/>
              </w:rPr>
              <w:t xml:space="preserve"> с различными видами</w:t>
            </w:r>
            <w:r>
              <w:rPr>
                <w:rStyle w:val="78"/>
                <w:sz w:val="24"/>
                <w:szCs w:val="24"/>
                <w:lang w:val="ru-RU"/>
              </w:rPr>
              <w:t>»</w:t>
            </w:r>
          </w:p>
          <w:p w:rsidR="0056018A" w:rsidRPr="00510A59" w:rsidRDefault="0056018A" w:rsidP="00D033FF">
            <w:pPr>
              <w:pStyle w:val="83"/>
              <w:shd w:val="clear" w:color="auto" w:fill="auto"/>
              <w:spacing w:line="240" w:lineRule="auto"/>
              <w:jc w:val="left"/>
              <w:rPr>
                <w:rStyle w:val="78"/>
                <w:sz w:val="24"/>
                <w:szCs w:val="24"/>
                <w:lang w:val="ru-RU"/>
              </w:rPr>
            </w:pPr>
          </w:p>
          <w:p w:rsidR="00D033FF" w:rsidRPr="00BD4BDB" w:rsidRDefault="00D033FF" w:rsidP="00510A59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контрольного диктанта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78682A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8ч+2ч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Изучают теоретические сведения о многочленных сложных предложени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ях. Рассказывают по схемам о видах связи в многочленном сложном пред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ложении, подтверждая ответ примерами предложений из упражнения. На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>ходят многочлены в текстах и составляют схему этих сложных предложе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 xml:space="preserve">ний. Выполняют творческое задание по картине. Попутно работают над лексикой, орфографией и </w:t>
            </w:r>
            <w:r w:rsidRPr="00BD4BDB">
              <w:rPr>
                <w:rStyle w:val="78"/>
                <w:sz w:val="24"/>
                <w:szCs w:val="24"/>
                <w:lang w:val="ru-RU"/>
              </w:rPr>
              <w:lastRenderedPageBreak/>
              <w:t>пунктуацией текстов.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>Усваивают правило постановки знаков препинания в сложных предло</w:t>
            </w:r>
            <w:r w:rsidRPr="00BD4BDB">
              <w:rPr>
                <w:rStyle w:val="78"/>
                <w:sz w:val="24"/>
                <w:szCs w:val="24"/>
                <w:lang w:val="ru-RU"/>
              </w:rPr>
              <w:softHyphen/>
              <w:t xml:space="preserve"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</w:t>
            </w:r>
            <w:r w:rsidRPr="00C0346C">
              <w:rPr>
                <w:rStyle w:val="78"/>
                <w:sz w:val="24"/>
                <w:szCs w:val="24"/>
                <w:lang w:val="ru-RU"/>
              </w:rPr>
              <w:t>Обсуждают темы, основные мысли, структуру текстов.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8"/>
                <w:sz w:val="24"/>
                <w:szCs w:val="24"/>
                <w:lang w:val="ru-RU"/>
              </w:rPr>
              <w:t xml:space="preserve">Выполняют устные и письменные синтаксические и пунктуационные разборы сложных предложений с различными видами связи. </w:t>
            </w:r>
            <w:r w:rsidRPr="00C0346C">
              <w:rPr>
                <w:rStyle w:val="78"/>
                <w:sz w:val="24"/>
                <w:szCs w:val="24"/>
                <w:lang w:val="ru-RU"/>
              </w:rPr>
              <w:t>Пишут под</w:t>
            </w:r>
            <w:r w:rsidRPr="00C0346C">
              <w:rPr>
                <w:rStyle w:val="78"/>
                <w:sz w:val="24"/>
                <w:szCs w:val="24"/>
                <w:lang w:val="ru-RU"/>
              </w:rPr>
              <w:softHyphen/>
              <w:t>робное изложение по тексту, употребляя многочлены.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Выявляют особенности публичной речи.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Читают высказывания о публичной речи и составляют краткий план устного сообщения. Анализируют отрывок текста на соответствие тре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бованиям к устной публичной речи. Готовят публичное выступление для родительского собрания на одну из предложенных тем.</w:t>
            </w:r>
          </w:p>
          <w:p w:rsidR="00C0346C" w:rsidRPr="00BD4BDB" w:rsidRDefault="00C0346C" w:rsidP="002328A8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Отвечают на контрольные вопросы. Находят в текстах сложные пред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ложения с разными видами связи. Составляют схемы сложных предло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 xml:space="preserve">жений. Записывают тексты, расставляя знаки препинания и объясняя их постановку. </w:t>
            </w:r>
            <w:proofErr w:type="spellStart"/>
            <w:r w:rsidRPr="00BD4BDB">
              <w:rPr>
                <w:rStyle w:val="79"/>
                <w:sz w:val="24"/>
                <w:szCs w:val="24"/>
              </w:rPr>
              <w:t>Выполняют</w:t>
            </w:r>
            <w:proofErr w:type="spellEnd"/>
            <w:r w:rsidRPr="00BD4BDB">
              <w:rPr>
                <w:rStyle w:val="79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9"/>
                <w:sz w:val="24"/>
                <w:szCs w:val="24"/>
              </w:rPr>
              <w:t>творческую</w:t>
            </w:r>
            <w:proofErr w:type="spellEnd"/>
            <w:r w:rsidRPr="00BD4BDB">
              <w:rPr>
                <w:rStyle w:val="79"/>
                <w:sz w:val="24"/>
                <w:szCs w:val="24"/>
              </w:rPr>
              <w:t xml:space="preserve"> </w:t>
            </w:r>
            <w:proofErr w:type="spellStart"/>
            <w:r w:rsidRPr="00BD4BDB">
              <w:rPr>
                <w:rStyle w:val="79"/>
                <w:sz w:val="24"/>
                <w:szCs w:val="24"/>
              </w:rPr>
              <w:t>работу</w:t>
            </w:r>
            <w:proofErr w:type="spellEnd"/>
            <w:r w:rsidRPr="00BD4BDB">
              <w:rPr>
                <w:rStyle w:val="79"/>
                <w:sz w:val="24"/>
                <w:szCs w:val="24"/>
              </w:rPr>
              <w:t>.</w:t>
            </w:r>
          </w:p>
        </w:tc>
      </w:tr>
      <w:tr w:rsidR="00C0346C" w:rsidTr="004D0466">
        <w:trPr>
          <w:trHeight w:val="7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D033FF" w:rsidP="00E179A2">
            <w:pPr>
              <w:pStyle w:val="aff"/>
              <w:rPr>
                <w:b/>
              </w:rPr>
            </w:pPr>
            <w:r>
              <w:rPr>
                <w:b/>
              </w:rPr>
              <w:lastRenderedPageBreak/>
              <w:t xml:space="preserve">Повторение и систематизация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 w:rsidR="00BC0033">
              <w:rPr>
                <w:b/>
              </w:rPr>
              <w:t xml:space="preserve"> в 5-9 классах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D033FF" w:rsidP="00662D99">
            <w:pPr>
              <w:pStyle w:val="aff"/>
              <w:jc w:val="both"/>
              <w:rPr>
                <w:b/>
              </w:rPr>
            </w:pPr>
            <w:r>
              <w:rPr>
                <w:b/>
              </w:rPr>
              <w:t>10ч+</w:t>
            </w:r>
            <w:r w:rsidR="009720A0">
              <w:rPr>
                <w:b/>
              </w:rPr>
              <w:t>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Тренировочные упражнения по теме «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t>Фонетика</w:t>
            </w:r>
            <w:r w:rsidR="009720A0">
              <w:rPr>
                <w:rStyle w:val="79"/>
                <w:sz w:val="24"/>
                <w:szCs w:val="24"/>
                <w:lang w:val="ru-RU"/>
              </w:rPr>
              <w:t>, орфоэпия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t xml:space="preserve"> и графика</w:t>
            </w:r>
            <w:r>
              <w:rPr>
                <w:rStyle w:val="79"/>
                <w:sz w:val="24"/>
                <w:szCs w:val="24"/>
                <w:lang w:val="ru-RU"/>
              </w:rPr>
              <w:t>»</w:t>
            </w:r>
          </w:p>
          <w:p w:rsidR="009720A0" w:rsidRPr="00C0346C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 xml:space="preserve">Тренировочные упражнения по теме </w:t>
            </w:r>
            <w:r>
              <w:rPr>
                <w:rStyle w:val="79"/>
                <w:sz w:val="24"/>
                <w:szCs w:val="24"/>
                <w:lang w:val="ru-RU"/>
              </w:rPr>
              <w:lastRenderedPageBreak/>
              <w:t>«</w:t>
            </w:r>
            <w:r w:rsidR="009720A0">
              <w:rPr>
                <w:rStyle w:val="79"/>
                <w:sz w:val="24"/>
                <w:szCs w:val="24"/>
                <w:lang w:val="ru-RU"/>
              </w:rPr>
              <w:t xml:space="preserve">Лексикология 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t>и фра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softHyphen/>
              <w:t>зеология</w:t>
            </w:r>
            <w:r>
              <w:rPr>
                <w:rStyle w:val="79"/>
                <w:sz w:val="24"/>
                <w:szCs w:val="24"/>
                <w:lang w:val="ru-RU"/>
              </w:rPr>
              <w:t>»</w:t>
            </w:r>
          </w:p>
          <w:p w:rsidR="009720A0" w:rsidRPr="00C0346C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346C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Тренировочные упражнения по теме «</w:t>
            </w:r>
            <w:proofErr w:type="spellStart"/>
            <w:r w:rsidR="00C0346C" w:rsidRPr="00C0346C">
              <w:rPr>
                <w:rStyle w:val="79"/>
                <w:sz w:val="24"/>
                <w:szCs w:val="24"/>
                <w:lang w:val="ru-RU"/>
              </w:rPr>
              <w:t>Морфемика</w:t>
            </w:r>
            <w:proofErr w:type="spellEnd"/>
            <w:r w:rsidR="009720A0">
              <w:rPr>
                <w:rStyle w:val="79"/>
                <w:sz w:val="24"/>
                <w:szCs w:val="24"/>
                <w:lang w:val="ru-RU"/>
              </w:rPr>
              <w:t xml:space="preserve"> и с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t>ловообразование</w:t>
            </w:r>
            <w:r>
              <w:rPr>
                <w:rStyle w:val="79"/>
                <w:sz w:val="24"/>
                <w:szCs w:val="24"/>
                <w:lang w:val="ru-RU"/>
              </w:rPr>
              <w:t>»</w:t>
            </w:r>
          </w:p>
          <w:p w:rsidR="00570235" w:rsidRDefault="00570235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</w:p>
          <w:p w:rsidR="00570235" w:rsidRDefault="00570235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Морфология.</w:t>
            </w:r>
          </w:p>
          <w:p w:rsidR="009720A0" w:rsidRPr="00C0346C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20A0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Тренировочные упражнения по теме «</w:t>
            </w:r>
            <w:r w:rsidR="00C0346C" w:rsidRPr="00C0346C">
              <w:rPr>
                <w:rStyle w:val="79"/>
                <w:sz w:val="24"/>
                <w:szCs w:val="24"/>
                <w:lang w:val="ru-RU"/>
              </w:rPr>
              <w:t>Морфология</w:t>
            </w:r>
            <w:r>
              <w:rPr>
                <w:rStyle w:val="79"/>
                <w:sz w:val="24"/>
                <w:szCs w:val="24"/>
                <w:lang w:val="ru-RU"/>
              </w:rPr>
              <w:t xml:space="preserve">» </w:t>
            </w:r>
          </w:p>
          <w:p w:rsidR="00C819DF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</w:p>
          <w:p w:rsidR="009720A0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Синтаксис</w:t>
            </w:r>
          </w:p>
          <w:p w:rsidR="00C819DF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79"/>
                <w:sz w:val="24"/>
                <w:szCs w:val="24"/>
                <w:lang w:val="ru-RU"/>
              </w:rPr>
            </w:pPr>
          </w:p>
          <w:p w:rsidR="00C0346C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800"/>
                <w:sz w:val="24"/>
                <w:szCs w:val="24"/>
                <w:lang w:val="ru-RU"/>
              </w:rPr>
            </w:pPr>
            <w:r>
              <w:rPr>
                <w:rStyle w:val="79"/>
                <w:sz w:val="24"/>
                <w:szCs w:val="24"/>
                <w:lang w:val="ru-RU"/>
              </w:rPr>
              <w:t>Тренировочные упражнения по теме «</w:t>
            </w:r>
            <w:r w:rsidR="00C0346C" w:rsidRPr="00C0346C">
              <w:rPr>
                <w:rStyle w:val="800"/>
                <w:sz w:val="24"/>
                <w:szCs w:val="24"/>
                <w:lang w:val="ru-RU"/>
              </w:rPr>
              <w:t>Синтаксис</w:t>
            </w:r>
            <w:r>
              <w:rPr>
                <w:rStyle w:val="800"/>
                <w:sz w:val="24"/>
                <w:szCs w:val="24"/>
                <w:lang w:val="ru-RU"/>
              </w:rPr>
              <w:t>»</w:t>
            </w:r>
          </w:p>
          <w:p w:rsidR="009720A0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Style w:val="800"/>
                <w:sz w:val="24"/>
                <w:szCs w:val="24"/>
                <w:lang w:val="ru-RU"/>
              </w:rPr>
            </w:pPr>
          </w:p>
          <w:p w:rsidR="00C819DF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972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972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жатое выборочное изложение</w:t>
            </w:r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720A0" w:rsidRPr="009720A0" w:rsidRDefault="00C819DF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9720A0" w:rsidRPr="009720A0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  <w:r w:rsidRPr="00972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</w:t>
            </w:r>
            <w:proofErr w:type="gramEnd"/>
            <w:r w:rsidRPr="00972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тзыв-рецензия</w:t>
            </w:r>
            <w:proofErr w:type="spellEnd"/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фильм</w:t>
            </w:r>
          </w:p>
          <w:p w:rsidR="009720A0" w:rsidRDefault="009720A0" w:rsidP="009720A0">
            <w:pPr>
              <w:pStyle w:val="83"/>
              <w:shd w:val="clear" w:color="auto" w:fill="auto"/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C0346C" w:rsidRDefault="00C819DF" w:rsidP="009720A0">
            <w:pPr>
              <w:pStyle w:val="83"/>
              <w:spacing w:line="240" w:lineRule="auto"/>
              <w:jc w:val="left"/>
              <w:rPr>
                <w:rStyle w:val="800"/>
                <w:sz w:val="24"/>
                <w:szCs w:val="24"/>
                <w:lang w:val="ru-RU"/>
              </w:rPr>
            </w:pPr>
            <w:r>
              <w:rPr>
                <w:rStyle w:val="800"/>
                <w:sz w:val="24"/>
                <w:szCs w:val="24"/>
                <w:lang w:val="ru-RU"/>
              </w:rPr>
              <w:t xml:space="preserve">Правописание: орфография и </w:t>
            </w:r>
            <w:r w:rsidR="00C0346C" w:rsidRPr="00C0346C">
              <w:rPr>
                <w:rStyle w:val="80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800"/>
                <w:sz w:val="24"/>
                <w:szCs w:val="24"/>
                <w:lang w:val="ru-RU"/>
              </w:rPr>
              <w:t>п</w:t>
            </w:r>
            <w:r w:rsidR="00C0346C" w:rsidRPr="009720A0">
              <w:rPr>
                <w:rStyle w:val="800"/>
                <w:sz w:val="24"/>
                <w:szCs w:val="24"/>
                <w:lang w:val="ru-RU"/>
              </w:rPr>
              <w:t>унктуация</w:t>
            </w:r>
          </w:p>
          <w:p w:rsidR="009720A0" w:rsidRDefault="009720A0" w:rsidP="009720A0">
            <w:pPr>
              <w:pStyle w:val="83"/>
              <w:spacing w:line="240" w:lineRule="auto"/>
              <w:jc w:val="left"/>
              <w:rPr>
                <w:rStyle w:val="800"/>
                <w:sz w:val="24"/>
                <w:szCs w:val="24"/>
                <w:lang w:val="ru-RU"/>
              </w:rPr>
            </w:pPr>
          </w:p>
          <w:p w:rsidR="009720A0" w:rsidRDefault="009720A0" w:rsidP="009720A0">
            <w:pPr>
              <w:pStyle w:val="83"/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Р.р. </w:t>
            </w:r>
            <w:r w:rsidRPr="009720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Сочинение</w:t>
            </w:r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720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 свободную тему</w:t>
            </w:r>
            <w:r w:rsidRPr="009720A0"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  <w:t>.</w:t>
            </w:r>
          </w:p>
          <w:p w:rsidR="00C819DF" w:rsidRDefault="00C819DF" w:rsidP="009720A0">
            <w:pPr>
              <w:pStyle w:val="83"/>
              <w:spacing w:line="240" w:lineRule="auto"/>
              <w:jc w:val="left"/>
              <w:rPr>
                <w:rFonts w:ascii="Arial" w:hAnsi="Arial" w:cs="Arial"/>
                <w:color w:val="000000"/>
                <w:sz w:val="21"/>
                <w:szCs w:val="21"/>
                <w:lang w:val="ru-RU" w:eastAsia="ru-RU"/>
              </w:rPr>
            </w:pPr>
          </w:p>
          <w:p w:rsidR="00C819DF" w:rsidRDefault="00C819DF" w:rsidP="009720A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19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Тестовая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заданию ОГЭ</w:t>
            </w:r>
          </w:p>
          <w:p w:rsidR="00C819DF" w:rsidRDefault="00C819DF" w:rsidP="009720A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19DF" w:rsidRDefault="00C819DF" w:rsidP="009720A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</w:p>
          <w:p w:rsidR="00570235" w:rsidRDefault="00570235" w:rsidP="009720A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0235" w:rsidRPr="00C819DF" w:rsidRDefault="00570235" w:rsidP="009720A0">
            <w:pPr>
              <w:pStyle w:val="83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Default="009720A0" w:rsidP="00414152">
            <w:pPr>
              <w:pStyle w:val="aff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10ч+3ч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Отвечают на контрольные вопросы. Заполняют таблицу обобщённого ха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рактера. Обобщают изученные сведения по фонетике и графике. Вы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 xml:space="preserve">полняют полный и частичный фонетический </w:t>
            </w:r>
            <w:r w:rsidRPr="00BD4BDB">
              <w:rPr>
                <w:rStyle w:val="79"/>
                <w:sz w:val="24"/>
                <w:szCs w:val="24"/>
                <w:lang w:val="ru-RU"/>
              </w:rPr>
              <w:lastRenderedPageBreak/>
              <w:t>разбор слов. Распределяют слова по колонкам в соответствии с их фонетическими особенностями. Ра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ботают с текстом: читают, определяют тип и стиль, главную мысль, спи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сывают, выполняют задания по фонетике.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Обобщают изученные сведения по лексикологии и фразеологии. Разби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рают слова по составу. Составляют таблицу по орфографии со своими при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 xml:space="preserve">мерами. </w:t>
            </w:r>
            <w:r w:rsidRPr="00C0346C">
              <w:rPr>
                <w:rStyle w:val="79"/>
                <w:sz w:val="24"/>
                <w:szCs w:val="24"/>
                <w:lang w:val="ru-RU"/>
              </w:rPr>
              <w:t>Находят однокоренные слова. Списывают тексты, обосновывая выбор орфограмм.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 xml:space="preserve">Обобщают изученные сведения по </w:t>
            </w:r>
            <w:proofErr w:type="spellStart"/>
            <w:r w:rsidRPr="00BD4BDB">
              <w:rPr>
                <w:rStyle w:val="79"/>
                <w:sz w:val="24"/>
                <w:szCs w:val="24"/>
                <w:lang w:val="ru-RU"/>
              </w:rPr>
              <w:t>морфемике</w:t>
            </w:r>
            <w:proofErr w:type="spellEnd"/>
            <w:r w:rsidRPr="00BD4BDB">
              <w:rPr>
                <w:rStyle w:val="79"/>
                <w:sz w:val="24"/>
                <w:szCs w:val="24"/>
                <w:lang w:val="ru-RU"/>
              </w:rPr>
              <w:t>. Делят слова на морфемы. Составляют таблицу «Орфограммы — гласные буквы в корнях с чередо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ванием о —</w:t>
            </w:r>
            <w:r w:rsidRPr="00BD4BDB">
              <w:rPr>
                <w:rStyle w:val="11pt"/>
                <w:i w:val="0"/>
                <w:sz w:val="24"/>
                <w:szCs w:val="24"/>
                <w:lang w:val="ru-RU"/>
              </w:rPr>
              <w:t xml:space="preserve"> а, е</w:t>
            </w:r>
            <w:r w:rsidRPr="00BD4BDB">
              <w:rPr>
                <w:rStyle w:val="79"/>
                <w:sz w:val="24"/>
                <w:szCs w:val="24"/>
                <w:lang w:val="ru-RU"/>
              </w:rPr>
              <w:t xml:space="preserve"> —</w:t>
            </w:r>
            <w:r w:rsidRPr="00BD4BDB">
              <w:rPr>
                <w:rStyle w:val="11pt"/>
                <w:i w:val="0"/>
                <w:sz w:val="24"/>
                <w:szCs w:val="24"/>
                <w:lang w:val="ru-RU"/>
              </w:rPr>
              <w:t xml:space="preserve"> и».</w:t>
            </w:r>
            <w:r w:rsidRPr="00BD4BDB">
              <w:rPr>
                <w:rStyle w:val="79"/>
                <w:sz w:val="24"/>
                <w:szCs w:val="24"/>
                <w:lang w:val="ru-RU"/>
              </w:rPr>
              <w:t xml:space="preserve"> Списывают текст, разбивая его на абзацы и гра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>фически обозначая морфемы.</w:t>
            </w:r>
          </w:p>
          <w:p w:rsidR="00C0346C" w:rsidRPr="00C0346C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Обобщают изученные сведения по словообразованию. Рассказывают по таблице о способах образования слов. Иллюстрируют своими приме</w:t>
            </w:r>
            <w:r w:rsidRPr="00BD4BDB">
              <w:rPr>
                <w:rStyle w:val="79"/>
                <w:sz w:val="24"/>
                <w:szCs w:val="24"/>
                <w:lang w:val="ru-RU"/>
              </w:rPr>
              <w:softHyphen/>
              <w:t xml:space="preserve">рами продуктивные способы образования новых слов. Определяют способ образования указанных слов в тексте. </w:t>
            </w:r>
            <w:r w:rsidRPr="00C0346C">
              <w:rPr>
                <w:rStyle w:val="79"/>
                <w:sz w:val="24"/>
                <w:szCs w:val="24"/>
                <w:lang w:val="ru-RU"/>
              </w:rPr>
              <w:t>Сжато излагают содержание текста.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79"/>
                <w:sz w:val="24"/>
                <w:szCs w:val="24"/>
                <w:lang w:val="ru-RU"/>
              </w:rPr>
              <w:t>Обобщают знания по морфологии. Заполняют таблицу о частях речи и дополняют её своими примерами. Определяют разные части речи, выписы</w:t>
            </w:r>
            <w:r w:rsidRPr="00BD4BDB">
              <w:rPr>
                <w:rStyle w:val="800"/>
                <w:sz w:val="24"/>
                <w:szCs w:val="24"/>
                <w:lang w:val="ru-RU"/>
              </w:rPr>
              <w:t>вая их из текста. Работают с текстами упражнений. Производят морфо</w:t>
            </w:r>
            <w:r w:rsidRPr="00BD4BDB">
              <w:rPr>
                <w:rStyle w:val="800"/>
                <w:sz w:val="24"/>
                <w:szCs w:val="24"/>
                <w:lang w:val="ru-RU"/>
              </w:rPr>
              <w:softHyphen/>
              <w:t>логический разбор слов разных частей речи. Исправляют ошибки в при</w:t>
            </w:r>
            <w:r w:rsidRPr="00BD4BDB">
              <w:rPr>
                <w:rStyle w:val="800"/>
                <w:sz w:val="24"/>
                <w:szCs w:val="24"/>
                <w:lang w:val="ru-RU"/>
              </w:rPr>
              <w:softHyphen/>
              <w:t>ведённых определениях морфологии и обосновывают свою правку.</w:t>
            </w:r>
          </w:p>
          <w:p w:rsidR="00C0346C" w:rsidRPr="00BD4BDB" w:rsidRDefault="00C0346C" w:rsidP="002328A8">
            <w:pPr>
              <w:pStyle w:val="83"/>
              <w:shd w:val="clear" w:color="auto" w:fill="auto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800"/>
                <w:sz w:val="24"/>
                <w:szCs w:val="24"/>
                <w:lang w:val="ru-RU"/>
              </w:rPr>
              <w:lastRenderedPageBreak/>
              <w:t>Обобщают изученные сведения по синтаксису. Списывают тексты раз</w:t>
            </w:r>
            <w:r w:rsidRPr="00BD4BDB">
              <w:rPr>
                <w:rStyle w:val="800"/>
                <w:sz w:val="24"/>
                <w:szCs w:val="24"/>
                <w:lang w:val="ru-RU"/>
              </w:rPr>
              <w:softHyphen/>
      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      </w:r>
          </w:p>
          <w:p w:rsidR="00C0346C" w:rsidRPr="00BD4BDB" w:rsidRDefault="00C0346C" w:rsidP="002328A8">
            <w:pPr>
              <w:pStyle w:val="83"/>
              <w:spacing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4BDB">
              <w:rPr>
                <w:rStyle w:val="800"/>
                <w:sz w:val="24"/>
                <w:szCs w:val="24"/>
                <w:lang w:val="ru-RU"/>
              </w:rPr>
      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      </w:r>
            <w:r w:rsidRPr="00BD4BDB">
              <w:rPr>
                <w:rStyle w:val="800"/>
                <w:sz w:val="24"/>
                <w:szCs w:val="24"/>
                <w:lang w:val="ru-RU"/>
              </w:rPr>
              <w:softHyphen/>
              <w:t>ют таблицу, готовят рассказ по ней, записывают свои примеры. Устно рас</w:t>
            </w:r>
            <w:r w:rsidRPr="00BD4BDB">
              <w:rPr>
                <w:rStyle w:val="800"/>
                <w:sz w:val="24"/>
                <w:szCs w:val="24"/>
                <w:lang w:val="ru-RU"/>
              </w:rPr>
              <w:softHyphen/>
              <w:t>сказывают о впечатлениях детства. Пишут сочинение на свободную тему.</w:t>
            </w:r>
          </w:p>
        </w:tc>
      </w:tr>
    </w:tbl>
    <w:p w:rsidR="00A014C4" w:rsidRDefault="00A014C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A014C4" w:rsidRDefault="00A014C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A014C4" w:rsidRDefault="00A014C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BC0033" w:rsidRDefault="00BC0033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F3B84"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огласовано:     </w:t>
      </w:r>
    </w:p>
    <w:p w:rsidR="007F3B84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BC003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A014C4" w:rsidRPr="00C646DC" w:rsidRDefault="00A014C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F3B84" w:rsidRPr="00C646DC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ШМО                                                                                 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методист по учебной работе</w:t>
      </w:r>
      <w:r w:rsidRPr="00C646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B84" w:rsidRPr="007F3B84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 w:rsidR="006A27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033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gramStart"/>
      <w:r w:rsidR="00BC0033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="00BC00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F3B84" w:rsidRPr="007F3B84" w:rsidRDefault="001E466C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августа 201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>8 года</w:t>
      </w:r>
      <w:r w:rsidR="007F3B84"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7F3B84"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__________ / </w:t>
      </w:r>
      <w:proofErr w:type="spellStart"/>
      <w:r w:rsidR="006A27B6">
        <w:rPr>
          <w:rFonts w:ascii="Times New Roman" w:hAnsi="Times New Roman" w:cs="Times New Roman"/>
          <w:sz w:val="24"/>
          <w:szCs w:val="24"/>
          <w:lang w:val="ru-RU"/>
        </w:rPr>
        <w:t>Акчурина</w:t>
      </w:r>
      <w:proofErr w:type="spellEnd"/>
      <w:r w:rsidR="006A27B6">
        <w:rPr>
          <w:rFonts w:ascii="Times New Roman" w:hAnsi="Times New Roman" w:cs="Times New Roman"/>
          <w:sz w:val="24"/>
          <w:szCs w:val="24"/>
          <w:lang w:val="ru-RU"/>
        </w:rPr>
        <w:t xml:space="preserve"> А.Ю./</w:t>
      </w:r>
    </w:p>
    <w:p w:rsidR="007F3B84" w:rsidRPr="007F3B84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7F3B8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bookmarkStart w:id="6" w:name="_GoBack"/>
      <w:bookmarkEnd w:id="6"/>
      <w:r w:rsidR="001E466C">
        <w:rPr>
          <w:rFonts w:ascii="Times New Roman" w:hAnsi="Times New Roman" w:cs="Times New Roman"/>
          <w:sz w:val="24"/>
          <w:szCs w:val="24"/>
          <w:lang w:val="ru-RU"/>
        </w:rPr>
        <w:t>"__"_________201</w:t>
      </w:r>
      <w:r w:rsidR="00B943E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F3B84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7F3B84" w:rsidRPr="00EB76A6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Руководитель МО учителей</w:t>
      </w:r>
    </w:p>
    <w:p w:rsidR="007F3B84" w:rsidRPr="00EB76A6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гуманитарного цикла</w:t>
      </w:r>
    </w:p>
    <w:p w:rsidR="007F3B84" w:rsidRPr="007F3B84" w:rsidRDefault="007F3B84" w:rsidP="007F3B8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EB76A6">
        <w:rPr>
          <w:rFonts w:ascii="Times New Roman" w:hAnsi="Times New Roman" w:cs="Times New Roman"/>
          <w:sz w:val="24"/>
          <w:szCs w:val="24"/>
          <w:lang w:val="ru-RU"/>
        </w:rPr>
        <w:t>_________/</w:t>
      </w:r>
      <w:r w:rsidR="006A27B6">
        <w:rPr>
          <w:rFonts w:ascii="Times New Roman" w:hAnsi="Times New Roman" w:cs="Times New Roman"/>
          <w:sz w:val="24"/>
          <w:szCs w:val="24"/>
          <w:lang w:val="ru-RU"/>
        </w:rPr>
        <w:t>_________________/</w:t>
      </w:r>
    </w:p>
    <w:sectPr w:rsidR="007F3B84" w:rsidRPr="007F3B84" w:rsidSect="00BC0033">
      <w:headerReference w:type="default" r:id="rId8"/>
      <w:pgSz w:w="16838" w:h="11906" w:orient="landscape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7B" w:rsidRDefault="0049287B" w:rsidP="004E4A2A">
      <w:pPr>
        <w:spacing w:after="0" w:line="240" w:lineRule="auto"/>
      </w:pPr>
      <w:r>
        <w:separator/>
      </w:r>
    </w:p>
  </w:endnote>
  <w:endnote w:type="continuationSeparator" w:id="0">
    <w:p w:rsidR="0049287B" w:rsidRDefault="0049287B" w:rsidP="004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7B" w:rsidRDefault="0049287B" w:rsidP="004E4A2A">
      <w:pPr>
        <w:spacing w:after="0" w:line="240" w:lineRule="auto"/>
      </w:pPr>
      <w:r>
        <w:separator/>
      </w:r>
    </w:p>
  </w:footnote>
  <w:footnote w:type="continuationSeparator" w:id="0">
    <w:p w:rsidR="0049287B" w:rsidRDefault="0049287B" w:rsidP="004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13625"/>
      <w:docPartObj>
        <w:docPartGallery w:val="Page Numbers (Top of Page)"/>
        <w:docPartUnique/>
      </w:docPartObj>
    </w:sdtPr>
    <w:sdtContent>
      <w:p w:rsidR="0049287B" w:rsidRDefault="0049287B">
        <w:pPr>
          <w:pStyle w:val="af9"/>
          <w:jc w:val="center"/>
        </w:pPr>
        <w:fldSimple w:instr="PAGE   \* MERGEFORMAT">
          <w:r w:rsidR="00A014C4">
            <w:rPr>
              <w:noProof/>
            </w:rPr>
            <w:t>71</w:t>
          </w:r>
        </w:fldSimple>
      </w:p>
    </w:sdtContent>
  </w:sdt>
  <w:p w:rsidR="0049287B" w:rsidRDefault="0049287B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B83432"/>
    <w:multiLevelType w:val="multilevel"/>
    <w:tmpl w:val="59F45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F948A8"/>
    <w:multiLevelType w:val="hybridMultilevel"/>
    <w:tmpl w:val="0FA6AFD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150C4"/>
    <w:multiLevelType w:val="hybridMultilevel"/>
    <w:tmpl w:val="6E0E6BEE"/>
    <w:lvl w:ilvl="0" w:tplc="B1CC55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8450C87"/>
    <w:multiLevelType w:val="multilevel"/>
    <w:tmpl w:val="A7388D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D16D5"/>
    <w:multiLevelType w:val="hybridMultilevel"/>
    <w:tmpl w:val="3C7A7E5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68846B12"/>
    <w:multiLevelType w:val="multilevel"/>
    <w:tmpl w:val="D94CB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0C13C4"/>
    <w:multiLevelType w:val="multilevel"/>
    <w:tmpl w:val="FBE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9"/>
  </w:num>
  <w:num w:numId="5">
    <w:abstractNumId w:val="2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15"/>
  </w:num>
  <w:num w:numId="11">
    <w:abstractNumId w:val="12"/>
  </w:num>
  <w:num w:numId="12">
    <w:abstractNumId w:val="19"/>
  </w:num>
  <w:num w:numId="13">
    <w:abstractNumId w:val="26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28"/>
  </w:num>
  <w:num w:numId="21">
    <w:abstractNumId w:val="21"/>
  </w:num>
  <w:num w:numId="22">
    <w:abstractNumId w:val="14"/>
  </w:num>
  <w:num w:numId="23">
    <w:abstractNumId w:val="25"/>
  </w:num>
  <w:num w:numId="24">
    <w:abstractNumId w:val="13"/>
  </w:num>
  <w:num w:numId="25">
    <w:abstractNumId w:val="8"/>
  </w:num>
  <w:num w:numId="26">
    <w:abstractNumId w:val="23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E5D"/>
    <w:rsid w:val="0000641C"/>
    <w:rsid w:val="0000773B"/>
    <w:rsid w:val="00010B6D"/>
    <w:rsid w:val="0001438C"/>
    <w:rsid w:val="00014CCE"/>
    <w:rsid w:val="00014DEE"/>
    <w:rsid w:val="00017862"/>
    <w:rsid w:val="0002398A"/>
    <w:rsid w:val="000241B7"/>
    <w:rsid w:val="00025DFD"/>
    <w:rsid w:val="000271F7"/>
    <w:rsid w:val="00036674"/>
    <w:rsid w:val="000448DE"/>
    <w:rsid w:val="00054221"/>
    <w:rsid w:val="00054C43"/>
    <w:rsid w:val="00056DCD"/>
    <w:rsid w:val="000609F6"/>
    <w:rsid w:val="00061079"/>
    <w:rsid w:val="00061DB9"/>
    <w:rsid w:val="00063878"/>
    <w:rsid w:val="00064CE5"/>
    <w:rsid w:val="00076EE9"/>
    <w:rsid w:val="00083F4A"/>
    <w:rsid w:val="0008572E"/>
    <w:rsid w:val="000901B5"/>
    <w:rsid w:val="00091F42"/>
    <w:rsid w:val="00094E49"/>
    <w:rsid w:val="00095534"/>
    <w:rsid w:val="000A7609"/>
    <w:rsid w:val="000B6E47"/>
    <w:rsid w:val="000C0026"/>
    <w:rsid w:val="000C3972"/>
    <w:rsid w:val="000C3FDB"/>
    <w:rsid w:val="000D3D90"/>
    <w:rsid w:val="000D5EDD"/>
    <w:rsid w:val="000E17BB"/>
    <w:rsid w:val="000E23AB"/>
    <w:rsid w:val="000F50A4"/>
    <w:rsid w:val="000F7D55"/>
    <w:rsid w:val="00111C19"/>
    <w:rsid w:val="00120830"/>
    <w:rsid w:val="00120B41"/>
    <w:rsid w:val="001211D4"/>
    <w:rsid w:val="001222E0"/>
    <w:rsid w:val="00123963"/>
    <w:rsid w:val="0012694C"/>
    <w:rsid w:val="00127CB6"/>
    <w:rsid w:val="001315D7"/>
    <w:rsid w:val="001348B1"/>
    <w:rsid w:val="0013491E"/>
    <w:rsid w:val="0013770F"/>
    <w:rsid w:val="001412F3"/>
    <w:rsid w:val="00154C84"/>
    <w:rsid w:val="00156EB6"/>
    <w:rsid w:val="0017285D"/>
    <w:rsid w:val="00176768"/>
    <w:rsid w:val="00184535"/>
    <w:rsid w:val="00192FA0"/>
    <w:rsid w:val="00197EFA"/>
    <w:rsid w:val="001A1FCC"/>
    <w:rsid w:val="001A2470"/>
    <w:rsid w:val="001A3F6E"/>
    <w:rsid w:val="001A47CD"/>
    <w:rsid w:val="001B1454"/>
    <w:rsid w:val="001B5886"/>
    <w:rsid w:val="001C4B0D"/>
    <w:rsid w:val="001C5D64"/>
    <w:rsid w:val="001D346C"/>
    <w:rsid w:val="001D3DB8"/>
    <w:rsid w:val="001D5650"/>
    <w:rsid w:val="001E466C"/>
    <w:rsid w:val="001E7426"/>
    <w:rsid w:val="001F0332"/>
    <w:rsid w:val="001F1E83"/>
    <w:rsid w:val="002013E0"/>
    <w:rsid w:val="00203D98"/>
    <w:rsid w:val="0020441B"/>
    <w:rsid w:val="002063B0"/>
    <w:rsid w:val="00207E7F"/>
    <w:rsid w:val="0021461F"/>
    <w:rsid w:val="00220590"/>
    <w:rsid w:val="002273C3"/>
    <w:rsid w:val="00227485"/>
    <w:rsid w:val="00230457"/>
    <w:rsid w:val="002328A8"/>
    <w:rsid w:val="002371FE"/>
    <w:rsid w:val="00237485"/>
    <w:rsid w:val="002411D3"/>
    <w:rsid w:val="00241369"/>
    <w:rsid w:val="002422C7"/>
    <w:rsid w:val="002556EF"/>
    <w:rsid w:val="00256EC4"/>
    <w:rsid w:val="002617EC"/>
    <w:rsid w:val="00263A28"/>
    <w:rsid w:val="0026404A"/>
    <w:rsid w:val="0026510F"/>
    <w:rsid w:val="00265DD7"/>
    <w:rsid w:val="00267DC6"/>
    <w:rsid w:val="00275E73"/>
    <w:rsid w:val="00284580"/>
    <w:rsid w:val="0029739D"/>
    <w:rsid w:val="0029748D"/>
    <w:rsid w:val="002A08F7"/>
    <w:rsid w:val="002A13DD"/>
    <w:rsid w:val="002A14F0"/>
    <w:rsid w:val="002A6F0B"/>
    <w:rsid w:val="002B4F99"/>
    <w:rsid w:val="002B781E"/>
    <w:rsid w:val="002B7F3B"/>
    <w:rsid w:val="002C2F1F"/>
    <w:rsid w:val="002D1AAE"/>
    <w:rsid w:val="002E0F0A"/>
    <w:rsid w:val="002E2518"/>
    <w:rsid w:val="002F54BE"/>
    <w:rsid w:val="00302A68"/>
    <w:rsid w:val="00310047"/>
    <w:rsid w:val="0031626A"/>
    <w:rsid w:val="00324E46"/>
    <w:rsid w:val="003306E8"/>
    <w:rsid w:val="0033121C"/>
    <w:rsid w:val="00336E55"/>
    <w:rsid w:val="00337CF5"/>
    <w:rsid w:val="00346089"/>
    <w:rsid w:val="00350608"/>
    <w:rsid w:val="00355202"/>
    <w:rsid w:val="00362BD3"/>
    <w:rsid w:val="00366972"/>
    <w:rsid w:val="00367882"/>
    <w:rsid w:val="00370C5C"/>
    <w:rsid w:val="00373E58"/>
    <w:rsid w:val="0037788B"/>
    <w:rsid w:val="00377A3E"/>
    <w:rsid w:val="00381720"/>
    <w:rsid w:val="00381D8E"/>
    <w:rsid w:val="00383980"/>
    <w:rsid w:val="003940B0"/>
    <w:rsid w:val="00394EF4"/>
    <w:rsid w:val="003960BD"/>
    <w:rsid w:val="003A0AB0"/>
    <w:rsid w:val="003A34B3"/>
    <w:rsid w:val="003A47F0"/>
    <w:rsid w:val="003A5586"/>
    <w:rsid w:val="003B4B16"/>
    <w:rsid w:val="003B72EE"/>
    <w:rsid w:val="003C28C2"/>
    <w:rsid w:val="003C6775"/>
    <w:rsid w:val="003D07DE"/>
    <w:rsid w:val="003D1E75"/>
    <w:rsid w:val="003D50D5"/>
    <w:rsid w:val="003D57D9"/>
    <w:rsid w:val="003F0F52"/>
    <w:rsid w:val="003F4253"/>
    <w:rsid w:val="003F4B4C"/>
    <w:rsid w:val="00403B81"/>
    <w:rsid w:val="004069D3"/>
    <w:rsid w:val="00406B99"/>
    <w:rsid w:val="00412102"/>
    <w:rsid w:val="004124C2"/>
    <w:rsid w:val="00412642"/>
    <w:rsid w:val="00414152"/>
    <w:rsid w:val="0042101B"/>
    <w:rsid w:val="00421C6D"/>
    <w:rsid w:val="00423EF7"/>
    <w:rsid w:val="00424E48"/>
    <w:rsid w:val="00426B22"/>
    <w:rsid w:val="00431539"/>
    <w:rsid w:val="004361AD"/>
    <w:rsid w:val="00437E41"/>
    <w:rsid w:val="00447EAC"/>
    <w:rsid w:val="00450556"/>
    <w:rsid w:val="00454344"/>
    <w:rsid w:val="0045580A"/>
    <w:rsid w:val="004649F0"/>
    <w:rsid w:val="004746C3"/>
    <w:rsid w:val="00476128"/>
    <w:rsid w:val="00477912"/>
    <w:rsid w:val="00477A75"/>
    <w:rsid w:val="00480256"/>
    <w:rsid w:val="00480F4B"/>
    <w:rsid w:val="00482FA7"/>
    <w:rsid w:val="00492498"/>
    <w:rsid w:val="0049287B"/>
    <w:rsid w:val="004A0DCB"/>
    <w:rsid w:val="004A19D0"/>
    <w:rsid w:val="004A1ACA"/>
    <w:rsid w:val="004A504C"/>
    <w:rsid w:val="004A54C0"/>
    <w:rsid w:val="004A6C33"/>
    <w:rsid w:val="004C1AD7"/>
    <w:rsid w:val="004C1C40"/>
    <w:rsid w:val="004C4088"/>
    <w:rsid w:val="004D0466"/>
    <w:rsid w:val="004D1A3F"/>
    <w:rsid w:val="004D5AB6"/>
    <w:rsid w:val="004D61AD"/>
    <w:rsid w:val="004E36A1"/>
    <w:rsid w:val="004E3831"/>
    <w:rsid w:val="004E4A2A"/>
    <w:rsid w:val="004E5A11"/>
    <w:rsid w:val="004F1327"/>
    <w:rsid w:val="004F2463"/>
    <w:rsid w:val="004F6FA6"/>
    <w:rsid w:val="005005BC"/>
    <w:rsid w:val="00503016"/>
    <w:rsid w:val="00503F86"/>
    <w:rsid w:val="0050440D"/>
    <w:rsid w:val="00507C06"/>
    <w:rsid w:val="00510A59"/>
    <w:rsid w:val="0052105C"/>
    <w:rsid w:val="00524E7A"/>
    <w:rsid w:val="0053258E"/>
    <w:rsid w:val="005329E7"/>
    <w:rsid w:val="00552BE4"/>
    <w:rsid w:val="0056018A"/>
    <w:rsid w:val="005617F6"/>
    <w:rsid w:val="00564115"/>
    <w:rsid w:val="00567D5B"/>
    <w:rsid w:val="00570235"/>
    <w:rsid w:val="005749FE"/>
    <w:rsid w:val="00574EFA"/>
    <w:rsid w:val="0058537C"/>
    <w:rsid w:val="00593245"/>
    <w:rsid w:val="005A010E"/>
    <w:rsid w:val="005A429E"/>
    <w:rsid w:val="005B17A2"/>
    <w:rsid w:val="005B2B00"/>
    <w:rsid w:val="005B5C48"/>
    <w:rsid w:val="005D1709"/>
    <w:rsid w:val="005D67C6"/>
    <w:rsid w:val="005D7D14"/>
    <w:rsid w:val="005E40F7"/>
    <w:rsid w:val="005E4CAA"/>
    <w:rsid w:val="005F29A0"/>
    <w:rsid w:val="005F2CCD"/>
    <w:rsid w:val="005F57B7"/>
    <w:rsid w:val="00601C20"/>
    <w:rsid w:val="006025A9"/>
    <w:rsid w:val="00603DB1"/>
    <w:rsid w:val="00605000"/>
    <w:rsid w:val="00606627"/>
    <w:rsid w:val="00612C45"/>
    <w:rsid w:val="00613851"/>
    <w:rsid w:val="00614B3B"/>
    <w:rsid w:val="006166D8"/>
    <w:rsid w:val="00617BFC"/>
    <w:rsid w:val="006205E3"/>
    <w:rsid w:val="00622C55"/>
    <w:rsid w:val="00622C9A"/>
    <w:rsid w:val="00625C48"/>
    <w:rsid w:val="00626342"/>
    <w:rsid w:val="00633BBC"/>
    <w:rsid w:val="00633E0F"/>
    <w:rsid w:val="00634EB6"/>
    <w:rsid w:val="00640580"/>
    <w:rsid w:val="006430DD"/>
    <w:rsid w:val="00644ADF"/>
    <w:rsid w:val="006453F0"/>
    <w:rsid w:val="006455F0"/>
    <w:rsid w:val="006471E4"/>
    <w:rsid w:val="00655583"/>
    <w:rsid w:val="006568F5"/>
    <w:rsid w:val="00660088"/>
    <w:rsid w:val="00662D63"/>
    <w:rsid w:val="00662D99"/>
    <w:rsid w:val="00664973"/>
    <w:rsid w:val="006652CE"/>
    <w:rsid w:val="00672789"/>
    <w:rsid w:val="006733C0"/>
    <w:rsid w:val="00674BDA"/>
    <w:rsid w:val="00674F8A"/>
    <w:rsid w:val="00677095"/>
    <w:rsid w:val="0067733B"/>
    <w:rsid w:val="006816A1"/>
    <w:rsid w:val="00683AE7"/>
    <w:rsid w:val="006840BC"/>
    <w:rsid w:val="00691626"/>
    <w:rsid w:val="00692E57"/>
    <w:rsid w:val="006A27B6"/>
    <w:rsid w:val="006A31D3"/>
    <w:rsid w:val="006A3C37"/>
    <w:rsid w:val="006A5F17"/>
    <w:rsid w:val="006B1C00"/>
    <w:rsid w:val="006B7CF2"/>
    <w:rsid w:val="006C129D"/>
    <w:rsid w:val="006C35AB"/>
    <w:rsid w:val="006C6E40"/>
    <w:rsid w:val="006D164D"/>
    <w:rsid w:val="006D6526"/>
    <w:rsid w:val="006E15D3"/>
    <w:rsid w:val="006F20C0"/>
    <w:rsid w:val="006F5E97"/>
    <w:rsid w:val="006F66DF"/>
    <w:rsid w:val="006F767D"/>
    <w:rsid w:val="00711B0A"/>
    <w:rsid w:val="00711E1E"/>
    <w:rsid w:val="00722BDA"/>
    <w:rsid w:val="0072526A"/>
    <w:rsid w:val="00726C37"/>
    <w:rsid w:val="007345FE"/>
    <w:rsid w:val="00740107"/>
    <w:rsid w:val="00740497"/>
    <w:rsid w:val="0074251B"/>
    <w:rsid w:val="00750361"/>
    <w:rsid w:val="0075067C"/>
    <w:rsid w:val="007616F6"/>
    <w:rsid w:val="007617D2"/>
    <w:rsid w:val="00762327"/>
    <w:rsid w:val="007671FC"/>
    <w:rsid w:val="007711EA"/>
    <w:rsid w:val="00774518"/>
    <w:rsid w:val="00782535"/>
    <w:rsid w:val="00783C11"/>
    <w:rsid w:val="00786177"/>
    <w:rsid w:val="0078682A"/>
    <w:rsid w:val="00786C88"/>
    <w:rsid w:val="007A4BCD"/>
    <w:rsid w:val="007A4EA4"/>
    <w:rsid w:val="007A73F1"/>
    <w:rsid w:val="007B1464"/>
    <w:rsid w:val="007B1965"/>
    <w:rsid w:val="007C2C3B"/>
    <w:rsid w:val="007C2E0B"/>
    <w:rsid w:val="007C3CFB"/>
    <w:rsid w:val="007C7198"/>
    <w:rsid w:val="007D2715"/>
    <w:rsid w:val="007D373A"/>
    <w:rsid w:val="007D65E9"/>
    <w:rsid w:val="007F1D56"/>
    <w:rsid w:val="007F3B84"/>
    <w:rsid w:val="007F7473"/>
    <w:rsid w:val="00801763"/>
    <w:rsid w:val="00804EB8"/>
    <w:rsid w:val="00820A07"/>
    <w:rsid w:val="0082267A"/>
    <w:rsid w:val="0082369F"/>
    <w:rsid w:val="00827C83"/>
    <w:rsid w:val="008313B6"/>
    <w:rsid w:val="008356F8"/>
    <w:rsid w:val="008360E0"/>
    <w:rsid w:val="00841275"/>
    <w:rsid w:val="00842478"/>
    <w:rsid w:val="00842D4C"/>
    <w:rsid w:val="0084572F"/>
    <w:rsid w:val="008525A4"/>
    <w:rsid w:val="00854920"/>
    <w:rsid w:val="008573DD"/>
    <w:rsid w:val="0086060A"/>
    <w:rsid w:val="00860F4B"/>
    <w:rsid w:val="0086117B"/>
    <w:rsid w:val="00861894"/>
    <w:rsid w:val="00867885"/>
    <w:rsid w:val="00872BE2"/>
    <w:rsid w:val="00876C23"/>
    <w:rsid w:val="008773F3"/>
    <w:rsid w:val="008869C9"/>
    <w:rsid w:val="00886E5D"/>
    <w:rsid w:val="00892793"/>
    <w:rsid w:val="0089362D"/>
    <w:rsid w:val="00893A5D"/>
    <w:rsid w:val="008A2F48"/>
    <w:rsid w:val="008A6F37"/>
    <w:rsid w:val="008A7B05"/>
    <w:rsid w:val="008B03B8"/>
    <w:rsid w:val="008B0A6E"/>
    <w:rsid w:val="008B1CE5"/>
    <w:rsid w:val="008B4C34"/>
    <w:rsid w:val="008B6C80"/>
    <w:rsid w:val="008C1D20"/>
    <w:rsid w:val="008C23BC"/>
    <w:rsid w:val="008C2938"/>
    <w:rsid w:val="008C5827"/>
    <w:rsid w:val="008C5EAF"/>
    <w:rsid w:val="008D16CA"/>
    <w:rsid w:val="008D1A02"/>
    <w:rsid w:val="008D1CCB"/>
    <w:rsid w:val="008D395C"/>
    <w:rsid w:val="008D632C"/>
    <w:rsid w:val="008D7ED5"/>
    <w:rsid w:val="008E5240"/>
    <w:rsid w:val="008E65B7"/>
    <w:rsid w:val="008E6908"/>
    <w:rsid w:val="008F6F5F"/>
    <w:rsid w:val="008F72B3"/>
    <w:rsid w:val="009018E8"/>
    <w:rsid w:val="00904C42"/>
    <w:rsid w:val="0091037C"/>
    <w:rsid w:val="00915497"/>
    <w:rsid w:val="00923E3A"/>
    <w:rsid w:val="00926372"/>
    <w:rsid w:val="009269FA"/>
    <w:rsid w:val="00926B33"/>
    <w:rsid w:val="00927014"/>
    <w:rsid w:val="00931D54"/>
    <w:rsid w:val="00943FBD"/>
    <w:rsid w:val="00946185"/>
    <w:rsid w:val="00950797"/>
    <w:rsid w:val="00951577"/>
    <w:rsid w:val="009560EC"/>
    <w:rsid w:val="00962AC0"/>
    <w:rsid w:val="00970D28"/>
    <w:rsid w:val="009717C1"/>
    <w:rsid w:val="009720A0"/>
    <w:rsid w:val="0097322D"/>
    <w:rsid w:val="009755EF"/>
    <w:rsid w:val="009769CF"/>
    <w:rsid w:val="00990D97"/>
    <w:rsid w:val="009B07B9"/>
    <w:rsid w:val="009B26B9"/>
    <w:rsid w:val="009B352A"/>
    <w:rsid w:val="009B3796"/>
    <w:rsid w:val="009B3B21"/>
    <w:rsid w:val="009C0125"/>
    <w:rsid w:val="009C0EE6"/>
    <w:rsid w:val="009C1414"/>
    <w:rsid w:val="009C157E"/>
    <w:rsid w:val="009C2F13"/>
    <w:rsid w:val="009C7D07"/>
    <w:rsid w:val="009D09F9"/>
    <w:rsid w:val="009D0D6F"/>
    <w:rsid w:val="009D35C2"/>
    <w:rsid w:val="009D40AD"/>
    <w:rsid w:val="009D4279"/>
    <w:rsid w:val="009D5EDC"/>
    <w:rsid w:val="009E0B14"/>
    <w:rsid w:val="009E0BF3"/>
    <w:rsid w:val="009E109C"/>
    <w:rsid w:val="00A014C4"/>
    <w:rsid w:val="00A029D6"/>
    <w:rsid w:val="00A03766"/>
    <w:rsid w:val="00A145F1"/>
    <w:rsid w:val="00A14639"/>
    <w:rsid w:val="00A23D7C"/>
    <w:rsid w:val="00A2728D"/>
    <w:rsid w:val="00A27839"/>
    <w:rsid w:val="00A3087B"/>
    <w:rsid w:val="00A31E2A"/>
    <w:rsid w:val="00A3590A"/>
    <w:rsid w:val="00A3665E"/>
    <w:rsid w:val="00A37094"/>
    <w:rsid w:val="00A378B6"/>
    <w:rsid w:val="00A37BEA"/>
    <w:rsid w:val="00A40BFA"/>
    <w:rsid w:val="00A45CA2"/>
    <w:rsid w:val="00A46024"/>
    <w:rsid w:val="00A51F1E"/>
    <w:rsid w:val="00A52EE0"/>
    <w:rsid w:val="00A54A87"/>
    <w:rsid w:val="00A55B35"/>
    <w:rsid w:val="00A57741"/>
    <w:rsid w:val="00A57E43"/>
    <w:rsid w:val="00A62522"/>
    <w:rsid w:val="00A70FCE"/>
    <w:rsid w:val="00A72E57"/>
    <w:rsid w:val="00A80056"/>
    <w:rsid w:val="00A87586"/>
    <w:rsid w:val="00A8784F"/>
    <w:rsid w:val="00A94F1B"/>
    <w:rsid w:val="00AA0CAF"/>
    <w:rsid w:val="00AC45D7"/>
    <w:rsid w:val="00AC761C"/>
    <w:rsid w:val="00AD6E9B"/>
    <w:rsid w:val="00AF13C7"/>
    <w:rsid w:val="00AF4E6C"/>
    <w:rsid w:val="00B003EB"/>
    <w:rsid w:val="00B032E2"/>
    <w:rsid w:val="00B04781"/>
    <w:rsid w:val="00B06258"/>
    <w:rsid w:val="00B07E90"/>
    <w:rsid w:val="00B131C2"/>
    <w:rsid w:val="00B13930"/>
    <w:rsid w:val="00B16B93"/>
    <w:rsid w:val="00B2012D"/>
    <w:rsid w:val="00B212D0"/>
    <w:rsid w:val="00B2207F"/>
    <w:rsid w:val="00B22141"/>
    <w:rsid w:val="00B238B5"/>
    <w:rsid w:val="00B25F25"/>
    <w:rsid w:val="00B31EDE"/>
    <w:rsid w:val="00B40564"/>
    <w:rsid w:val="00B41115"/>
    <w:rsid w:val="00B423F6"/>
    <w:rsid w:val="00B43D4E"/>
    <w:rsid w:val="00B458D4"/>
    <w:rsid w:val="00B46D98"/>
    <w:rsid w:val="00B63CCA"/>
    <w:rsid w:val="00B735DC"/>
    <w:rsid w:val="00B75360"/>
    <w:rsid w:val="00B76527"/>
    <w:rsid w:val="00B76A4B"/>
    <w:rsid w:val="00B775AE"/>
    <w:rsid w:val="00B82FFA"/>
    <w:rsid w:val="00B83E50"/>
    <w:rsid w:val="00B877E3"/>
    <w:rsid w:val="00B9246E"/>
    <w:rsid w:val="00B943EF"/>
    <w:rsid w:val="00BA3013"/>
    <w:rsid w:val="00BB67AB"/>
    <w:rsid w:val="00BC0033"/>
    <w:rsid w:val="00BC2DB8"/>
    <w:rsid w:val="00BC42A5"/>
    <w:rsid w:val="00BC512D"/>
    <w:rsid w:val="00BC6859"/>
    <w:rsid w:val="00BD0182"/>
    <w:rsid w:val="00BD0B53"/>
    <w:rsid w:val="00BD4BDB"/>
    <w:rsid w:val="00BD63E9"/>
    <w:rsid w:val="00BD641E"/>
    <w:rsid w:val="00BD7695"/>
    <w:rsid w:val="00BE0B45"/>
    <w:rsid w:val="00BE2EE8"/>
    <w:rsid w:val="00BE6704"/>
    <w:rsid w:val="00BF0F9D"/>
    <w:rsid w:val="00BF3EBF"/>
    <w:rsid w:val="00BF51A8"/>
    <w:rsid w:val="00C00C37"/>
    <w:rsid w:val="00C0346C"/>
    <w:rsid w:val="00C046AF"/>
    <w:rsid w:val="00C04847"/>
    <w:rsid w:val="00C0559D"/>
    <w:rsid w:val="00C06368"/>
    <w:rsid w:val="00C251FE"/>
    <w:rsid w:val="00C25EE5"/>
    <w:rsid w:val="00C25F99"/>
    <w:rsid w:val="00C2640E"/>
    <w:rsid w:val="00C34291"/>
    <w:rsid w:val="00C364BB"/>
    <w:rsid w:val="00C41E81"/>
    <w:rsid w:val="00C45A3D"/>
    <w:rsid w:val="00C47122"/>
    <w:rsid w:val="00C5792A"/>
    <w:rsid w:val="00C61D81"/>
    <w:rsid w:val="00C62AF6"/>
    <w:rsid w:val="00C646DC"/>
    <w:rsid w:val="00C658DE"/>
    <w:rsid w:val="00C72914"/>
    <w:rsid w:val="00C74280"/>
    <w:rsid w:val="00C751AB"/>
    <w:rsid w:val="00C7691E"/>
    <w:rsid w:val="00C819DF"/>
    <w:rsid w:val="00C8380A"/>
    <w:rsid w:val="00C84FAA"/>
    <w:rsid w:val="00C87F02"/>
    <w:rsid w:val="00C90ACF"/>
    <w:rsid w:val="00C9612E"/>
    <w:rsid w:val="00C97141"/>
    <w:rsid w:val="00CA35A7"/>
    <w:rsid w:val="00CA7492"/>
    <w:rsid w:val="00CB0EDD"/>
    <w:rsid w:val="00CB4CCC"/>
    <w:rsid w:val="00CB5051"/>
    <w:rsid w:val="00CB66E6"/>
    <w:rsid w:val="00CC40FB"/>
    <w:rsid w:val="00CC5D07"/>
    <w:rsid w:val="00CD00BF"/>
    <w:rsid w:val="00CD07A3"/>
    <w:rsid w:val="00CD0F40"/>
    <w:rsid w:val="00CD45BD"/>
    <w:rsid w:val="00CD5D94"/>
    <w:rsid w:val="00CE14A9"/>
    <w:rsid w:val="00CE721F"/>
    <w:rsid w:val="00D033FF"/>
    <w:rsid w:val="00D06E1B"/>
    <w:rsid w:val="00D27DE2"/>
    <w:rsid w:val="00D31DF5"/>
    <w:rsid w:val="00D348DB"/>
    <w:rsid w:val="00D369EB"/>
    <w:rsid w:val="00D36B5E"/>
    <w:rsid w:val="00D40343"/>
    <w:rsid w:val="00D514DB"/>
    <w:rsid w:val="00D5204D"/>
    <w:rsid w:val="00D536F1"/>
    <w:rsid w:val="00D54A9A"/>
    <w:rsid w:val="00D55474"/>
    <w:rsid w:val="00D57977"/>
    <w:rsid w:val="00D633D4"/>
    <w:rsid w:val="00D6402C"/>
    <w:rsid w:val="00D6728E"/>
    <w:rsid w:val="00D74C95"/>
    <w:rsid w:val="00D9203E"/>
    <w:rsid w:val="00D93063"/>
    <w:rsid w:val="00DA218F"/>
    <w:rsid w:val="00DA3E37"/>
    <w:rsid w:val="00DA5A3E"/>
    <w:rsid w:val="00DA665F"/>
    <w:rsid w:val="00DB346D"/>
    <w:rsid w:val="00DB4907"/>
    <w:rsid w:val="00DB604C"/>
    <w:rsid w:val="00DC0CE7"/>
    <w:rsid w:val="00DC33FF"/>
    <w:rsid w:val="00DC447E"/>
    <w:rsid w:val="00DD4811"/>
    <w:rsid w:val="00DD5230"/>
    <w:rsid w:val="00DD7BFA"/>
    <w:rsid w:val="00DE014C"/>
    <w:rsid w:val="00DF1907"/>
    <w:rsid w:val="00DF24FD"/>
    <w:rsid w:val="00DF2972"/>
    <w:rsid w:val="00DF74D5"/>
    <w:rsid w:val="00E01270"/>
    <w:rsid w:val="00E12248"/>
    <w:rsid w:val="00E14DD9"/>
    <w:rsid w:val="00E16FCA"/>
    <w:rsid w:val="00E179A2"/>
    <w:rsid w:val="00E2320C"/>
    <w:rsid w:val="00E27DC9"/>
    <w:rsid w:val="00E27E0C"/>
    <w:rsid w:val="00E27FF1"/>
    <w:rsid w:val="00E3205E"/>
    <w:rsid w:val="00E32EC4"/>
    <w:rsid w:val="00E35C0E"/>
    <w:rsid w:val="00E414FB"/>
    <w:rsid w:val="00E4229D"/>
    <w:rsid w:val="00E43178"/>
    <w:rsid w:val="00E52A44"/>
    <w:rsid w:val="00E61C73"/>
    <w:rsid w:val="00E625B0"/>
    <w:rsid w:val="00E635BE"/>
    <w:rsid w:val="00E65359"/>
    <w:rsid w:val="00E6732B"/>
    <w:rsid w:val="00E71C86"/>
    <w:rsid w:val="00E725C2"/>
    <w:rsid w:val="00E76F0F"/>
    <w:rsid w:val="00E77CE0"/>
    <w:rsid w:val="00E8312E"/>
    <w:rsid w:val="00E84062"/>
    <w:rsid w:val="00E9240A"/>
    <w:rsid w:val="00E926BA"/>
    <w:rsid w:val="00E94261"/>
    <w:rsid w:val="00E9430A"/>
    <w:rsid w:val="00EA388B"/>
    <w:rsid w:val="00EB1B21"/>
    <w:rsid w:val="00EB4908"/>
    <w:rsid w:val="00EB6E65"/>
    <w:rsid w:val="00EB7457"/>
    <w:rsid w:val="00EB76A6"/>
    <w:rsid w:val="00EB7939"/>
    <w:rsid w:val="00EC3DAB"/>
    <w:rsid w:val="00EC57A6"/>
    <w:rsid w:val="00ED2ECE"/>
    <w:rsid w:val="00ED5374"/>
    <w:rsid w:val="00ED7CF2"/>
    <w:rsid w:val="00EE1466"/>
    <w:rsid w:val="00EE331D"/>
    <w:rsid w:val="00EE378B"/>
    <w:rsid w:val="00EF0252"/>
    <w:rsid w:val="00F04042"/>
    <w:rsid w:val="00F0550F"/>
    <w:rsid w:val="00F05DD1"/>
    <w:rsid w:val="00F0649B"/>
    <w:rsid w:val="00F067D2"/>
    <w:rsid w:val="00F2325E"/>
    <w:rsid w:val="00F25AA3"/>
    <w:rsid w:val="00F3138B"/>
    <w:rsid w:val="00F31718"/>
    <w:rsid w:val="00F321C1"/>
    <w:rsid w:val="00F33160"/>
    <w:rsid w:val="00F34F86"/>
    <w:rsid w:val="00F4667A"/>
    <w:rsid w:val="00F4675B"/>
    <w:rsid w:val="00F46BD8"/>
    <w:rsid w:val="00F53CB6"/>
    <w:rsid w:val="00F56EF1"/>
    <w:rsid w:val="00F65D83"/>
    <w:rsid w:val="00F73FD8"/>
    <w:rsid w:val="00F742F7"/>
    <w:rsid w:val="00F75AD0"/>
    <w:rsid w:val="00F87CDB"/>
    <w:rsid w:val="00F910AA"/>
    <w:rsid w:val="00F939B1"/>
    <w:rsid w:val="00F95733"/>
    <w:rsid w:val="00F96E0D"/>
    <w:rsid w:val="00FA55A7"/>
    <w:rsid w:val="00FA6FFE"/>
    <w:rsid w:val="00FA7F73"/>
    <w:rsid w:val="00FB36F0"/>
    <w:rsid w:val="00FC1425"/>
    <w:rsid w:val="00FC4842"/>
    <w:rsid w:val="00FE0D63"/>
    <w:rsid w:val="00FE2001"/>
    <w:rsid w:val="00FE51C1"/>
    <w:rsid w:val="00FF0190"/>
    <w:rsid w:val="00FF11C3"/>
    <w:rsid w:val="00FF5CE0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27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74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227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7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74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74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74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4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4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274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74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74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74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74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74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74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748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274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274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74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274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7485"/>
    <w:rPr>
      <w:b/>
      <w:bCs/>
    </w:rPr>
  </w:style>
  <w:style w:type="character" w:styleId="a9">
    <w:name w:val="Emphasis"/>
    <w:basedOn w:val="a0"/>
    <w:qFormat/>
    <w:rsid w:val="00227485"/>
    <w:rPr>
      <w:i/>
      <w:iCs/>
    </w:rPr>
  </w:style>
  <w:style w:type="paragraph" w:styleId="aa">
    <w:name w:val="No Spacing"/>
    <w:link w:val="ab"/>
    <w:uiPriority w:val="1"/>
    <w:qFormat/>
    <w:rsid w:val="00227485"/>
    <w:pPr>
      <w:spacing w:after="0" w:line="240" w:lineRule="auto"/>
    </w:pPr>
  </w:style>
  <w:style w:type="paragraph" w:styleId="ac">
    <w:name w:val="List Paragraph"/>
    <w:basedOn w:val="a"/>
    <w:link w:val="ad"/>
    <w:uiPriority w:val="99"/>
    <w:qFormat/>
    <w:rsid w:val="00227485"/>
    <w:pPr>
      <w:ind w:left="720"/>
      <w:contextualSpacing/>
    </w:pPr>
    <w:rPr>
      <w:lang w:val="en-US" w:bidi="en-US"/>
    </w:rPr>
  </w:style>
  <w:style w:type="character" w:customStyle="1" w:styleId="ad">
    <w:name w:val="Абзац списка Знак"/>
    <w:link w:val="ac"/>
    <w:uiPriority w:val="99"/>
    <w:locked/>
    <w:rsid w:val="00BD4BDB"/>
  </w:style>
  <w:style w:type="paragraph" w:styleId="21">
    <w:name w:val="Quote"/>
    <w:basedOn w:val="a"/>
    <w:next w:val="a"/>
    <w:link w:val="22"/>
    <w:uiPriority w:val="29"/>
    <w:qFormat/>
    <w:rsid w:val="0022748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27485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274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227485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27485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27485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27485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27485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27485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27485"/>
    <w:pPr>
      <w:outlineLvl w:val="9"/>
    </w:pPr>
  </w:style>
  <w:style w:type="character" w:styleId="af6">
    <w:name w:val="Hyperlink"/>
    <w:uiPriority w:val="99"/>
    <w:rsid w:val="007D65E9"/>
    <w:rPr>
      <w:color w:val="0000FF"/>
      <w:u w:val="single"/>
    </w:rPr>
  </w:style>
  <w:style w:type="paragraph" w:customStyle="1" w:styleId="Style22">
    <w:name w:val="Style22"/>
    <w:basedOn w:val="a"/>
    <w:rsid w:val="00FF11C3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FF11C3"/>
    <w:rPr>
      <w:rFonts w:ascii="Arial" w:hAnsi="Arial" w:cs="Arial"/>
      <w:b/>
      <w:bCs/>
      <w:sz w:val="18"/>
      <w:szCs w:val="18"/>
    </w:rPr>
  </w:style>
  <w:style w:type="character" w:customStyle="1" w:styleId="extraname">
    <w:name w:val="extraname"/>
    <w:basedOn w:val="a0"/>
    <w:rsid w:val="00FF11C3"/>
  </w:style>
  <w:style w:type="paragraph" w:styleId="af7">
    <w:name w:val="Normal (Web)"/>
    <w:basedOn w:val="a"/>
    <w:uiPriority w:val="99"/>
    <w:unhideWhenUsed/>
    <w:rsid w:val="0060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B63CCA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C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767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b">
    <w:name w:val="footer"/>
    <w:basedOn w:val="a"/>
    <w:link w:val="afc"/>
    <w:uiPriority w:val="99"/>
    <w:unhideWhenUsed/>
    <w:rsid w:val="007671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7671F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Balloon Text"/>
    <w:basedOn w:val="a"/>
    <w:link w:val="afe"/>
    <w:uiPriority w:val="99"/>
    <w:semiHidden/>
    <w:unhideWhenUsed/>
    <w:rsid w:val="007671F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7671F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9C0EE6"/>
  </w:style>
  <w:style w:type="paragraph" w:customStyle="1" w:styleId="Style21">
    <w:name w:val="Style21"/>
    <w:basedOn w:val="a"/>
    <w:rsid w:val="00601C20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601C2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01C20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01C20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601C20"/>
    <w:rPr>
      <w:rFonts w:ascii="Arial" w:hAnsi="Arial" w:cs="Arial"/>
      <w:sz w:val="18"/>
      <w:szCs w:val="18"/>
    </w:rPr>
  </w:style>
  <w:style w:type="character" w:customStyle="1" w:styleId="FontStyle39">
    <w:name w:val="Font Style39"/>
    <w:basedOn w:val="a0"/>
    <w:rsid w:val="00601C2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1">
    <w:name w:val="Font Style41"/>
    <w:basedOn w:val="a0"/>
    <w:rsid w:val="00601C2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84572F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f">
    <w:name w:val="Body Text Indent"/>
    <w:basedOn w:val="a"/>
    <w:link w:val="aff0"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84572F"/>
    <w:rPr>
      <w:rFonts w:ascii="Times New Roman" w:eastAsia="Times New Roman" w:hAnsi="Times New Roman" w:cs="Times New Roman"/>
      <w:kern w:val="1"/>
      <w:sz w:val="24"/>
      <w:szCs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84572F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2">
    <w:name w:val="FR2"/>
    <w:rsid w:val="0084572F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val="ru-RU" w:eastAsia="ar-SA" w:bidi="ar-SA"/>
    </w:rPr>
  </w:style>
  <w:style w:type="paragraph" w:customStyle="1" w:styleId="c33">
    <w:name w:val="c33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572F"/>
  </w:style>
  <w:style w:type="paragraph" w:customStyle="1" w:styleId="c6">
    <w:name w:val="c6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4572F"/>
  </w:style>
  <w:style w:type="paragraph" w:customStyle="1" w:styleId="c36">
    <w:name w:val="c36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4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4572F"/>
  </w:style>
  <w:style w:type="character" w:customStyle="1" w:styleId="FontStyle90">
    <w:name w:val="Font Style90"/>
    <w:uiPriority w:val="99"/>
    <w:rsid w:val="00B775AE"/>
    <w:rPr>
      <w:rFonts w:ascii="Arial" w:hAnsi="Arial" w:cs="Arial" w:hint="default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36E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36E5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2">
    <w:name w:val="Основной текст (12)_"/>
    <w:link w:val="120"/>
    <w:locked/>
    <w:rsid w:val="00336E55"/>
    <w:rPr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36E55"/>
    <w:pPr>
      <w:shd w:val="clear" w:color="auto" w:fill="FFFFFF"/>
      <w:spacing w:before="120" w:after="0" w:line="211" w:lineRule="exact"/>
      <w:ind w:firstLine="400"/>
      <w:jc w:val="both"/>
    </w:pPr>
    <w:rPr>
      <w:i/>
      <w:iCs/>
      <w:lang w:val="en-US" w:bidi="en-US"/>
    </w:rPr>
  </w:style>
  <w:style w:type="character" w:customStyle="1" w:styleId="52">
    <w:name w:val="Заголовок №5 (2)_"/>
    <w:link w:val="520"/>
    <w:locked/>
    <w:rsid w:val="00336E55"/>
    <w:rPr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336E5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bCs/>
      <w:lang w:val="en-US" w:bidi="en-US"/>
    </w:rPr>
  </w:style>
  <w:style w:type="character" w:customStyle="1" w:styleId="51">
    <w:name w:val="Заголовок №5_"/>
    <w:link w:val="53"/>
    <w:locked/>
    <w:rsid w:val="00336E55"/>
    <w:rPr>
      <w:rFonts w:ascii="Calibri" w:hAnsi="Calibri" w:cs="Calibri"/>
      <w:b/>
      <w:bCs/>
      <w:shd w:val="clear" w:color="auto" w:fill="FFFFFF"/>
    </w:rPr>
  </w:style>
  <w:style w:type="paragraph" w:customStyle="1" w:styleId="53">
    <w:name w:val="Заголовок №5"/>
    <w:basedOn w:val="a"/>
    <w:link w:val="51"/>
    <w:rsid w:val="00336E55"/>
    <w:pPr>
      <w:shd w:val="clear" w:color="auto" w:fill="FFFFFF"/>
      <w:spacing w:after="0" w:line="192" w:lineRule="exact"/>
      <w:jc w:val="both"/>
      <w:outlineLvl w:val="4"/>
    </w:pPr>
    <w:rPr>
      <w:rFonts w:ascii="Calibri" w:hAnsi="Calibri" w:cs="Calibri"/>
      <w:b/>
      <w:bCs/>
      <w:lang w:val="en-US" w:bidi="en-US"/>
    </w:rPr>
  </w:style>
  <w:style w:type="character" w:customStyle="1" w:styleId="121">
    <w:name w:val="Основной текст (12) + Курсив"/>
    <w:rsid w:val="00336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BD4BDB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BD4BDB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BD4BDB"/>
    <w:pPr>
      <w:shd w:val="clear" w:color="auto" w:fill="FFFFFF"/>
      <w:spacing w:before="1320" w:after="0" w:line="240" w:lineRule="atLeast"/>
    </w:pPr>
    <w:rPr>
      <w:lang w:val="en-US" w:bidi="en-US"/>
    </w:rPr>
  </w:style>
  <w:style w:type="character" w:customStyle="1" w:styleId="610">
    <w:name w:val="Основной текст (6) + Полужирный1"/>
    <w:uiPriority w:val="99"/>
    <w:rsid w:val="00BD4BDB"/>
    <w:rPr>
      <w:b/>
      <w:bCs/>
      <w:sz w:val="22"/>
      <w:szCs w:val="22"/>
    </w:rPr>
  </w:style>
  <w:style w:type="character" w:styleId="aff1">
    <w:name w:val="page number"/>
    <w:basedOn w:val="a0"/>
    <w:uiPriority w:val="99"/>
    <w:rsid w:val="00BD4BDB"/>
  </w:style>
  <w:style w:type="character" w:customStyle="1" w:styleId="63">
    <w:name w:val="Основной текст (6) + Курсив3"/>
    <w:uiPriority w:val="99"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0">
    <w:name w:val="Основной текст (6) + Курсив2"/>
    <w:uiPriority w:val="99"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aff2">
    <w:name w:val="Текст сноски Знак"/>
    <w:basedOn w:val="a0"/>
    <w:link w:val="aff3"/>
    <w:uiPriority w:val="99"/>
    <w:semiHidden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paragraph" w:styleId="aff3">
    <w:name w:val="footnote text"/>
    <w:basedOn w:val="a"/>
    <w:link w:val="aff2"/>
    <w:uiPriority w:val="99"/>
    <w:semiHidden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621">
    <w:name w:val="Основной текст (6) + Полужирный2"/>
    <w:uiPriority w:val="99"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link w:val="42"/>
    <w:uiPriority w:val="99"/>
    <w:locked/>
    <w:rsid w:val="00BD4BD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BD4BDB"/>
    <w:pPr>
      <w:shd w:val="clear" w:color="auto" w:fill="FFFFFF"/>
      <w:spacing w:after="600" w:line="211" w:lineRule="exact"/>
      <w:jc w:val="right"/>
      <w:outlineLvl w:val="3"/>
    </w:pPr>
    <w:rPr>
      <w:b/>
      <w:bCs/>
      <w:lang w:val="en-US" w:bidi="en-US"/>
    </w:rPr>
  </w:style>
  <w:style w:type="character" w:customStyle="1" w:styleId="11">
    <w:name w:val="Заголовок №1_"/>
    <w:link w:val="13"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1"/>
    <w:rsid w:val="00BD4BDB"/>
    <w:pPr>
      <w:shd w:val="clear" w:color="auto" w:fill="FFFFFF"/>
      <w:spacing w:before="480" w:after="240" w:line="240" w:lineRule="atLeast"/>
      <w:outlineLvl w:val="0"/>
    </w:pPr>
    <w:rPr>
      <w:rFonts w:ascii="Calibri" w:hAnsi="Calibri" w:cs="Calibri"/>
      <w:sz w:val="31"/>
      <w:szCs w:val="31"/>
      <w:lang w:val="en-US" w:bidi="en-US"/>
    </w:rPr>
  </w:style>
  <w:style w:type="character" w:customStyle="1" w:styleId="530">
    <w:name w:val="Заголовок №5 (3)_"/>
    <w:link w:val="531"/>
    <w:locked/>
    <w:rsid w:val="00BD4BDB"/>
    <w:rPr>
      <w:i/>
      <w:iCs/>
      <w:shd w:val="clear" w:color="auto" w:fill="FFFFFF"/>
    </w:rPr>
  </w:style>
  <w:style w:type="paragraph" w:customStyle="1" w:styleId="531">
    <w:name w:val="Заголовок №5 (3)"/>
    <w:basedOn w:val="a"/>
    <w:link w:val="530"/>
    <w:rsid w:val="00BD4BDB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iCs/>
      <w:lang w:val="en-US" w:bidi="en-US"/>
    </w:rPr>
  </w:style>
  <w:style w:type="character" w:customStyle="1" w:styleId="611">
    <w:name w:val="Основной текст (6) + Курсив1"/>
    <w:uiPriority w:val="99"/>
    <w:rsid w:val="00BD4BDB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420">
    <w:name w:val="Заголовок №4 (2)_"/>
    <w:link w:val="421"/>
    <w:uiPriority w:val="99"/>
    <w:locked/>
    <w:rsid w:val="00BD4BDB"/>
    <w:rPr>
      <w:i/>
      <w:iCs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BD4BDB"/>
    <w:pPr>
      <w:shd w:val="clear" w:color="auto" w:fill="FFFFFF"/>
      <w:spacing w:before="120" w:after="120" w:line="216" w:lineRule="exact"/>
      <w:ind w:firstLine="420"/>
      <w:outlineLvl w:val="3"/>
    </w:pPr>
    <w:rPr>
      <w:i/>
      <w:iCs/>
      <w:lang w:val="en-US" w:bidi="en-US"/>
    </w:rPr>
  </w:style>
  <w:style w:type="character" w:customStyle="1" w:styleId="dash041e0431044b0447043d044b0439char1">
    <w:name w:val="dash041e_0431_044b_0447_043d_044b_0439__char1"/>
    <w:uiPriority w:val="99"/>
    <w:rsid w:val="00BD4BD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BD4B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D4BD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15">
    <w:name w:val="Основной текст + Полужирный15"/>
    <w:uiPriority w:val="99"/>
    <w:rsid w:val="00BD4BDB"/>
    <w:rPr>
      <w:rFonts w:ascii="Sylfaen" w:hAnsi="Sylfaen" w:cs="Sylfaen"/>
      <w:b/>
      <w:bCs/>
      <w:sz w:val="24"/>
      <w:szCs w:val="24"/>
      <w:shd w:val="clear" w:color="auto" w:fill="FFFFFF"/>
      <w:lang w:eastAsia="zh-CN"/>
    </w:rPr>
  </w:style>
  <w:style w:type="character" w:customStyle="1" w:styleId="14">
    <w:name w:val="Основной текст + Полужирный14"/>
    <w:uiPriority w:val="99"/>
    <w:rsid w:val="00BD4BDB"/>
    <w:rPr>
      <w:rFonts w:ascii="Sylfaen" w:hAnsi="Sylfaen" w:cs="Sylfaen"/>
      <w:b/>
      <w:bCs/>
      <w:sz w:val="24"/>
      <w:szCs w:val="24"/>
      <w:shd w:val="clear" w:color="auto" w:fill="FFFFFF"/>
      <w:lang w:eastAsia="zh-CN"/>
    </w:rPr>
  </w:style>
  <w:style w:type="paragraph" w:styleId="aff4">
    <w:name w:val="Body Text"/>
    <w:basedOn w:val="a"/>
    <w:link w:val="aff5"/>
    <w:uiPriority w:val="99"/>
    <w:rsid w:val="00BD4BDB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Sylfaen"/>
      <w:noProof/>
      <w:sz w:val="24"/>
      <w:szCs w:val="24"/>
      <w:shd w:val="clear" w:color="auto" w:fill="FFFFFF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BD4BDB"/>
    <w:rPr>
      <w:rFonts w:ascii="Sylfaen" w:eastAsia="SimSun" w:hAnsi="Sylfaen" w:cs="Sylfaen"/>
      <w:noProof/>
      <w:sz w:val="24"/>
      <w:szCs w:val="24"/>
      <w:shd w:val="clear" w:color="auto" w:fill="FFFFFF"/>
      <w:lang w:val="ru-RU" w:eastAsia="ru-RU" w:bidi="ar-SA"/>
    </w:rPr>
  </w:style>
  <w:style w:type="character" w:customStyle="1" w:styleId="aff6">
    <w:name w:val="Колонтитул_"/>
    <w:link w:val="aff7"/>
    <w:uiPriority w:val="99"/>
    <w:locked/>
    <w:rsid w:val="00BD4BDB"/>
    <w:rPr>
      <w:noProof/>
      <w:shd w:val="clear" w:color="auto" w:fill="FFFFFF"/>
    </w:rPr>
  </w:style>
  <w:style w:type="paragraph" w:customStyle="1" w:styleId="aff7">
    <w:name w:val="Колонтитул"/>
    <w:basedOn w:val="a"/>
    <w:link w:val="aff6"/>
    <w:uiPriority w:val="99"/>
    <w:rsid w:val="00BD4BDB"/>
    <w:pPr>
      <w:shd w:val="clear" w:color="auto" w:fill="FFFFFF"/>
      <w:spacing w:after="0" w:line="240" w:lineRule="auto"/>
    </w:pPr>
    <w:rPr>
      <w:noProof/>
      <w:shd w:val="clear" w:color="auto" w:fill="FFFFFF"/>
      <w:lang w:val="en-US" w:bidi="en-US"/>
    </w:rPr>
  </w:style>
  <w:style w:type="character" w:customStyle="1" w:styleId="Sylfaen">
    <w:name w:val="Колонтитул + Sylfaen"/>
    <w:aliases w:val="10,5 pt"/>
    <w:uiPriority w:val="99"/>
    <w:rsid w:val="00BD4BDB"/>
    <w:rPr>
      <w:rFonts w:ascii="Sylfaen" w:hAnsi="Sylfaen" w:cs="Sylfaen"/>
      <w:noProof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D4BDB"/>
    <w:rPr>
      <w:rFonts w:ascii="Calibri" w:hAnsi="Calibri" w:cs="Calibri"/>
      <w:b/>
      <w:bCs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BD4BDB"/>
    <w:pPr>
      <w:shd w:val="clear" w:color="auto" w:fill="FFFFFF"/>
      <w:spacing w:after="0" w:line="192" w:lineRule="exact"/>
      <w:jc w:val="both"/>
    </w:pPr>
    <w:rPr>
      <w:rFonts w:ascii="Calibri" w:hAnsi="Calibri" w:cs="Calibri"/>
      <w:b/>
      <w:bCs/>
      <w:lang w:val="en-US" w:bidi="en-US"/>
    </w:rPr>
  </w:style>
  <w:style w:type="character" w:customStyle="1" w:styleId="100">
    <w:name w:val="Основной текст (10)_"/>
    <w:link w:val="101"/>
    <w:uiPriority w:val="99"/>
    <w:locked/>
    <w:rsid w:val="00BD4BDB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BD4BDB"/>
    <w:pPr>
      <w:shd w:val="clear" w:color="auto" w:fill="FFFFFF"/>
      <w:spacing w:after="0" w:line="240" w:lineRule="atLeast"/>
    </w:pPr>
    <w:rPr>
      <w:rFonts w:ascii="Calibri" w:hAnsi="Calibri" w:cs="Calibri"/>
      <w:sz w:val="31"/>
      <w:szCs w:val="31"/>
      <w:lang w:val="en-US" w:bidi="en-US"/>
    </w:rPr>
  </w:style>
  <w:style w:type="character" w:customStyle="1" w:styleId="aff8">
    <w:name w:val="Основной текст + Полужирный"/>
    <w:uiPriority w:val="99"/>
    <w:rsid w:val="00BD4BDB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64">
    <w:name w:val="Основной текст + Полужирный6"/>
    <w:uiPriority w:val="99"/>
    <w:rsid w:val="00BD4BDB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BD4BDB"/>
    <w:rPr>
      <w:rFonts w:ascii="Arial Unicode MS" w:eastAsia="Times New Roman" w:hAnsi="Sylfaen" w:cs="Arial Unicode MS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54">
    <w:name w:val="Основной текст + Полужирный5"/>
    <w:uiPriority w:val="99"/>
    <w:rsid w:val="00BD4BDB"/>
    <w:rPr>
      <w:rFonts w:ascii="Sylfaen" w:hAnsi="Sylfaen" w:cs="Sylfaen"/>
      <w:b/>
      <w:bCs/>
      <w:sz w:val="24"/>
      <w:szCs w:val="24"/>
      <w:shd w:val="clear" w:color="auto" w:fill="FFFFFF"/>
    </w:rPr>
  </w:style>
  <w:style w:type="character" w:customStyle="1" w:styleId="32">
    <w:name w:val="Основной текст + Полужирный3"/>
    <w:uiPriority w:val="99"/>
    <w:rsid w:val="00BD4BDB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BD4BDB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BD4BDB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paragraph" w:styleId="aff9">
    <w:name w:val="Plain Text"/>
    <w:basedOn w:val="a"/>
    <w:link w:val="affa"/>
    <w:uiPriority w:val="99"/>
    <w:rsid w:val="00BD4BDB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a">
    <w:name w:val="Текст Знак"/>
    <w:basedOn w:val="a0"/>
    <w:link w:val="aff9"/>
    <w:uiPriority w:val="99"/>
    <w:rsid w:val="00BD4BDB"/>
    <w:rPr>
      <w:rFonts w:ascii="Courier New" w:eastAsia="MS Mincho" w:hAnsi="Courier New" w:cs="Courier New"/>
      <w:sz w:val="20"/>
      <w:szCs w:val="20"/>
      <w:lang w:val="ru-RU" w:eastAsia="ja-JP" w:bidi="ar-SA"/>
    </w:rPr>
  </w:style>
  <w:style w:type="character" w:customStyle="1" w:styleId="PlainTextChar">
    <w:name w:val="Plain Text Char"/>
    <w:uiPriority w:val="99"/>
    <w:semiHidden/>
    <w:rsid w:val="00BD4BDB"/>
    <w:rPr>
      <w:rFonts w:ascii="Courier New" w:hAnsi="Courier New" w:cs="Courier New"/>
      <w:sz w:val="20"/>
      <w:szCs w:val="20"/>
      <w:lang w:eastAsia="zh-CN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BD4BDB"/>
    <w:rPr>
      <w:rFonts w:ascii="Arial Unicode MS" w:eastAsia="Times New Roman" w:hAnsi="Sylfaen" w:cs="Arial Unicode MS"/>
      <w:i/>
      <w:iCs/>
      <w:spacing w:val="10"/>
      <w:sz w:val="17"/>
      <w:szCs w:val="17"/>
      <w:shd w:val="clear" w:color="auto" w:fill="FFFFFF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BD4BDB"/>
    <w:rPr>
      <w:rFonts w:ascii="Arial Unicode MS" w:eastAsia="Times New Roman" w:hAnsi="Sylfaen" w:cs="Arial Unicode MS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43">
    <w:name w:val="Основной текст + Полужирный4"/>
    <w:uiPriority w:val="99"/>
    <w:rsid w:val="00BD4BDB"/>
    <w:rPr>
      <w:rFonts w:ascii="Sylfaen" w:hAnsi="Sylfaen" w:cs="Sylfaen"/>
      <w:b/>
      <w:bCs/>
      <w:spacing w:val="0"/>
      <w:sz w:val="20"/>
      <w:szCs w:val="20"/>
      <w:shd w:val="clear" w:color="auto" w:fill="FFFFFF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BD4BDB"/>
    <w:rPr>
      <w:rFonts w:ascii="Arial Unicode MS" w:eastAsia="Times New Roman" w:hAnsi="Sylfaen" w:cs="Arial Unicode MS"/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102">
    <w:name w:val="Основной текст + 10"/>
    <w:aliases w:val="5 pt1"/>
    <w:uiPriority w:val="99"/>
    <w:rsid w:val="00BD4BDB"/>
    <w:rPr>
      <w:rFonts w:ascii="Sylfaen" w:hAnsi="Sylfaen" w:cs="Sylfaen"/>
      <w:spacing w:val="0"/>
      <w:sz w:val="21"/>
      <w:szCs w:val="21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BD4BDB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Заголовок №3_"/>
    <w:link w:val="310"/>
    <w:uiPriority w:val="99"/>
    <w:locked/>
    <w:rsid w:val="00BD4BDB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BD4BDB"/>
    <w:pPr>
      <w:shd w:val="clear" w:color="auto" w:fill="FFFFFF"/>
      <w:spacing w:before="720" w:after="300" w:line="216" w:lineRule="exact"/>
      <w:outlineLvl w:val="2"/>
    </w:pPr>
    <w:rPr>
      <w:rFonts w:ascii="Calibri" w:hAnsi="Calibri" w:cs="Calibri"/>
      <w:b/>
      <w:bCs/>
      <w:sz w:val="26"/>
      <w:szCs w:val="26"/>
      <w:lang w:val="en-US" w:bidi="en-US"/>
    </w:rPr>
  </w:style>
  <w:style w:type="character" w:customStyle="1" w:styleId="Text">
    <w:name w:val="Text"/>
    <w:uiPriority w:val="99"/>
    <w:rsid w:val="00BD4BD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ffb">
    <w:name w:val="endnote text"/>
    <w:basedOn w:val="a"/>
    <w:link w:val="affc"/>
    <w:uiPriority w:val="99"/>
    <w:semiHidden/>
    <w:unhideWhenUsed/>
    <w:rsid w:val="00BD4BD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BD4BDB"/>
    <w:rPr>
      <w:rFonts w:ascii="Times New Roman" w:eastAsia="SimSun" w:hAnsi="Times New Roman" w:cs="Times New Roman"/>
      <w:sz w:val="20"/>
      <w:szCs w:val="20"/>
      <w:lang w:val="ru-RU" w:eastAsia="zh-CN" w:bidi="ar-SA"/>
    </w:rPr>
  </w:style>
  <w:style w:type="character" w:styleId="affd">
    <w:name w:val="endnote reference"/>
    <w:uiPriority w:val="99"/>
    <w:semiHidden/>
    <w:unhideWhenUsed/>
    <w:rsid w:val="00BD4BDB"/>
    <w:rPr>
      <w:vertAlign w:val="superscript"/>
    </w:rPr>
  </w:style>
  <w:style w:type="character" w:customStyle="1" w:styleId="122">
    <w:name w:val="Основной текст (12) + Полужирный"/>
    <w:rsid w:val="00BD4B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_"/>
    <w:link w:val="35"/>
    <w:rsid w:val="00BD4BDB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BD4BDB"/>
    <w:pPr>
      <w:shd w:val="clear" w:color="auto" w:fill="FFFFFF"/>
      <w:spacing w:after="60" w:line="0" w:lineRule="atLeast"/>
    </w:pPr>
    <w:rPr>
      <w:rFonts w:ascii="Lucida Sans Unicode" w:eastAsia="Lucida Sans Unicode" w:hAnsi="Lucida Sans Unicode" w:cs="Lucida Sans Unicode"/>
      <w:sz w:val="42"/>
      <w:szCs w:val="42"/>
      <w:lang w:val="en-US" w:bidi="en-US"/>
    </w:rPr>
  </w:style>
  <w:style w:type="character" w:customStyle="1" w:styleId="160">
    <w:name w:val="Основной текст (16)_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44"/>
      <w:szCs w:val="44"/>
    </w:rPr>
  </w:style>
  <w:style w:type="character" w:customStyle="1" w:styleId="161">
    <w:name w:val="Основной текст (16)"/>
    <w:basedOn w:val="160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44"/>
      <w:szCs w:val="44"/>
    </w:rPr>
  </w:style>
  <w:style w:type="character" w:customStyle="1" w:styleId="24">
    <w:name w:val="Основной текст (2)_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150">
    <w:name w:val="Основной текст (15)_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53Arial">
    <w:name w:val="Заголовок №5 (3) + Arial;Полужирный;Не курсив"/>
    <w:rsid w:val="00BD4BDB"/>
    <w:rPr>
      <w:rFonts w:ascii="Arial" w:eastAsia="Arial" w:hAnsi="Arial" w:cs="Arial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80">
    <w:name w:val="Основной текст (18)"/>
    <w:basedOn w:val="18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1">
    <w:name w:val="Основной текст (15)"/>
    <w:basedOn w:val="150"/>
    <w:rsid w:val="00BD4BD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e">
    <w:name w:val="Основной текст_"/>
    <w:link w:val="83"/>
    <w:rsid w:val="00BD4BDB"/>
    <w:rPr>
      <w:rFonts w:eastAsia="Times New Roman"/>
      <w:sz w:val="17"/>
      <w:szCs w:val="17"/>
      <w:shd w:val="clear" w:color="auto" w:fill="FFFFFF"/>
    </w:rPr>
  </w:style>
  <w:style w:type="paragraph" w:customStyle="1" w:styleId="83">
    <w:name w:val="Основной текст83"/>
    <w:basedOn w:val="a"/>
    <w:link w:val="affe"/>
    <w:rsid w:val="00BD4BDB"/>
    <w:pPr>
      <w:shd w:val="clear" w:color="auto" w:fill="FFFFFF"/>
      <w:spacing w:after="0" w:line="0" w:lineRule="atLeast"/>
      <w:jc w:val="center"/>
    </w:pPr>
    <w:rPr>
      <w:rFonts w:eastAsia="Times New Roman"/>
      <w:sz w:val="17"/>
      <w:szCs w:val="17"/>
      <w:lang w:val="en-US" w:bidi="en-US"/>
    </w:rPr>
  </w:style>
  <w:style w:type="character" w:customStyle="1" w:styleId="17">
    <w:name w:val="Основной текст1"/>
    <w:basedOn w:val="affe"/>
    <w:rsid w:val="00BD4BDB"/>
    <w:rPr>
      <w:rFonts w:eastAsia="Times New Roman"/>
      <w:sz w:val="17"/>
      <w:szCs w:val="17"/>
      <w:shd w:val="clear" w:color="auto" w:fill="FFFFFF"/>
    </w:rPr>
  </w:style>
  <w:style w:type="character" w:customStyle="1" w:styleId="26">
    <w:name w:val="Основной текст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6">
    <w:name w:val="Основной текст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LucidaSansUnicode">
    <w:name w:val="Основной текст + Lucida Sans Unicode;Курсив"/>
    <w:rsid w:val="00BD4BD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1">
    <w:name w:val="Основной текст (24) + Не курсив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42">
    <w:name w:val="Основной текст (24)"/>
    <w:basedOn w:val="24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2pt">
    <w:name w:val="Основной текст (24) + Не курсив;Интервал 2 pt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81">
    <w:name w:val="Основной текст8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2">
    <w:name w:val="Основной текст8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2pt">
    <w:name w:val="Основной текст (12) + Интервал 2 pt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170">
    <w:name w:val="Основной текст (17)_"/>
    <w:link w:val="171"/>
    <w:rsid w:val="00BD4BDB"/>
    <w:rPr>
      <w:rFonts w:eastAsia="Times New Roman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BD4BDB"/>
    <w:pPr>
      <w:shd w:val="clear" w:color="auto" w:fill="FFFFFF"/>
      <w:spacing w:after="0" w:line="211" w:lineRule="exact"/>
      <w:ind w:firstLine="280"/>
      <w:jc w:val="both"/>
    </w:pPr>
    <w:rPr>
      <w:rFonts w:eastAsia="Times New Roman"/>
      <w:lang w:val="en-US" w:bidi="en-US"/>
    </w:rPr>
  </w:style>
  <w:style w:type="character" w:customStyle="1" w:styleId="172">
    <w:name w:val="Основной текст (17) + Не полужирный"/>
    <w:rsid w:val="00BD4BDB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44">
    <w:name w:val="Основной текст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f">
    <w:name w:val="Основной текст + Полужирный;Курсив"/>
    <w:rsid w:val="00BD4B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5">
    <w:name w:val="Основной текст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5">
    <w:name w:val="Основной текст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">
    <w:name w:val="Основной текст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4">
    <w:name w:val="Основной текст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03">
    <w:name w:val="Основной текст1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0">
    <w:name w:val="Основной текст1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23">
    <w:name w:val="Основной текст1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32">
    <w:name w:val="Основной текст1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0">
    <w:name w:val="Основной текст (21)_"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TimesNewRoman">
    <w:name w:val="Основной текст (21) + Times New Roman;Не курсив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11">
    <w:name w:val="Основной текст (21)"/>
    <w:basedOn w:val="210"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1TimesNewRoman95pt">
    <w:name w:val="Основной текст (21) + Times New Roman;9;5 pt;Не курсив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">
    <w:name w:val="Основной текст + 9;5 pt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1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52">
    <w:name w:val="Основной текст1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2">
    <w:name w:val="Основной текст1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pt">
    <w:name w:val="Основной текст + 11 pt;Курсив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73">
    <w:name w:val="Основной текст1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81">
    <w:name w:val="Основной текст1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9">
    <w:name w:val="Основной текст1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0">
    <w:name w:val="Основной текст2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12">
    <w:name w:val="Основной текст2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01">
    <w:name w:val="Основной текст (20)"/>
    <w:rsid w:val="00BD4BD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0">
    <w:name w:val="Основной текст2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0">
    <w:name w:val="Основной текст2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43">
    <w:name w:val="Основной текст2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50">
    <w:name w:val="Основной текст2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60">
    <w:name w:val="Основной текст2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7">
    <w:name w:val="Основной текст2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Основной текст (23)_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2">
    <w:name w:val="Основной текст (23) + Не полужирный;Не курсив"/>
    <w:rsid w:val="00BD4BD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233">
    <w:name w:val="Основной текст (23)"/>
    <w:basedOn w:val="23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8">
    <w:name w:val="Основной текст2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9">
    <w:name w:val="Основной текст2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00">
    <w:name w:val="Основной текст3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11">
    <w:name w:val="Основной текст3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20">
    <w:name w:val="Основной текст3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30">
    <w:name w:val="Основной текст3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0">
    <w:name w:val="Основной текст3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50">
    <w:name w:val="Основной текст3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fff0">
    <w:name w:val="Основной текст + Курсив"/>
    <w:rsid w:val="00BD4B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60">
    <w:name w:val="Основной текст3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7">
    <w:name w:val="Основной текст3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">
    <w:name w:val="Основной текст3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9">
    <w:name w:val="Основной текст3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00">
    <w:name w:val="Основной текст4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10">
    <w:name w:val="Основной текст4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2">
    <w:name w:val="Основной текст4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30">
    <w:name w:val="Основной текст4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40">
    <w:name w:val="Основной текст4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5">
    <w:name w:val="Основной текст4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6">
    <w:name w:val="Основной текст4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7">
    <w:name w:val="Основной текст4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8">
    <w:name w:val="Основной текст4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">
    <w:name w:val="Основной текст4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00">
    <w:name w:val="Основной текст5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10">
    <w:name w:val="Основной текст5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21">
    <w:name w:val="Основной текст5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32">
    <w:name w:val="Основной текст5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40">
    <w:name w:val="Основной текст5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50">
    <w:name w:val="Основной текст5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6">
    <w:name w:val="Основной текст5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7">
    <w:name w:val="Основной текст5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5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9">
    <w:name w:val="Основной текст5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00">
    <w:name w:val="Основной текст6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12">
    <w:name w:val="Основной текст6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22">
    <w:name w:val="Основной текст6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31">
    <w:name w:val="Основной текст6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40">
    <w:name w:val="Основной текст6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50">
    <w:name w:val="Основной текст6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6">
    <w:name w:val="Основной текст6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7">
    <w:name w:val="Основной текст6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6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69">
    <w:name w:val="Основной текст6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00">
    <w:name w:val="Основной текст7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10">
    <w:name w:val="Основной текст71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2">
    <w:name w:val="Основной текст72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3">
    <w:name w:val="Основной текст73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4">
    <w:name w:val="Основной текст74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5">
    <w:name w:val="Основной текст75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6">
    <w:name w:val="Основной текст76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7">
    <w:name w:val="Основной текст77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">
    <w:name w:val="Основной текст78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9">
    <w:name w:val="Основной текст79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800">
    <w:name w:val="Основной текст80"/>
    <w:rsid w:val="00BD4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ontStyle104">
    <w:name w:val="Font Style104"/>
    <w:uiPriority w:val="99"/>
    <w:rsid w:val="00BD4BDB"/>
    <w:rPr>
      <w:rFonts w:ascii="Times New Roman" w:hAnsi="Times New Roman" w:cs="Times New Roman" w:hint="default"/>
      <w:sz w:val="20"/>
      <w:szCs w:val="20"/>
    </w:rPr>
  </w:style>
  <w:style w:type="character" w:customStyle="1" w:styleId="Zag11">
    <w:name w:val="Zag_11"/>
    <w:rsid w:val="00C8380A"/>
  </w:style>
  <w:style w:type="character" w:customStyle="1" w:styleId="ab">
    <w:name w:val="Без интервала Знак"/>
    <w:link w:val="aa"/>
    <w:uiPriority w:val="1"/>
    <w:rsid w:val="00AF1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0408-91EE-4A9D-BAC6-F84906CA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71</Pages>
  <Words>17086</Words>
  <Characters>97391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1</cp:lastModifiedBy>
  <cp:revision>30</cp:revision>
  <cp:lastPrinted>2018-08-09T13:39:00Z</cp:lastPrinted>
  <dcterms:created xsi:type="dcterms:W3CDTF">2018-08-26T10:46:00Z</dcterms:created>
  <dcterms:modified xsi:type="dcterms:W3CDTF">2018-10-31T16:44:00Z</dcterms:modified>
</cp:coreProperties>
</file>